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E1" w:rsidRDefault="00343DE1" w:rsidP="002442F1">
      <w:pPr>
        <w:pStyle w:val="a7"/>
        <w:tabs>
          <w:tab w:val="left" w:pos="707"/>
        </w:tabs>
        <w:spacing w:after="0" w:line="200" w:lineRule="atLeast"/>
        <w:jc w:val="center"/>
        <w:rPr>
          <w:rFonts w:cs="Times New Roman"/>
          <w:b/>
          <w:bCs/>
          <w:lang w:val="en-US"/>
        </w:rPr>
      </w:pPr>
      <w:r>
        <w:rPr>
          <w:rFonts w:cs="Times New Roman"/>
          <w:b/>
          <w:bCs/>
          <w:noProof/>
          <w:lang w:eastAsia="ru-RU" w:bidi="ar-SA"/>
        </w:rPr>
        <w:drawing>
          <wp:inline distT="0" distB="0" distL="0" distR="0">
            <wp:extent cx="6115050" cy="8420100"/>
            <wp:effectExtent l="19050" t="0" r="0" b="0"/>
            <wp:docPr id="2" name="Рисунок 2" descr="G:\22222222222222222222222222222222222222222222222222222222\изоб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2222222222222222222222222222222222222222222222222222222\изобр 001.jpg"/>
                    <pic:cNvPicPr>
                      <a:picLocks noChangeAspect="1" noChangeArrowheads="1"/>
                    </pic:cNvPicPr>
                  </pic:nvPicPr>
                  <pic:blipFill>
                    <a:blip r:embed="rId7"/>
                    <a:srcRect/>
                    <a:stretch>
                      <a:fillRect/>
                    </a:stretch>
                  </pic:blipFill>
                  <pic:spPr bwMode="auto">
                    <a:xfrm>
                      <a:off x="0" y="0"/>
                      <a:ext cx="6115050" cy="8420100"/>
                    </a:xfrm>
                    <a:prstGeom prst="rect">
                      <a:avLst/>
                    </a:prstGeom>
                    <a:noFill/>
                    <a:ln w="9525">
                      <a:noFill/>
                      <a:miter lim="800000"/>
                      <a:headEnd/>
                      <a:tailEnd/>
                    </a:ln>
                  </pic:spPr>
                </pic:pic>
              </a:graphicData>
            </a:graphic>
          </wp:inline>
        </w:drawing>
      </w:r>
    </w:p>
    <w:p w:rsidR="00343DE1" w:rsidRDefault="00343DE1" w:rsidP="002442F1">
      <w:pPr>
        <w:pStyle w:val="a7"/>
        <w:tabs>
          <w:tab w:val="left" w:pos="707"/>
        </w:tabs>
        <w:spacing w:after="0" w:line="200" w:lineRule="atLeast"/>
        <w:jc w:val="center"/>
        <w:rPr>
          <w:rFonts w:cs="Times New Roman"/>
          <w:b/>
          <w:bCs/>
          <w:lang w:val="en-US"/>
        </w:rPr>
      </w:pPr>
    </w:p>
    <w:p w:rsidR="00343DE1" w:rsidRDefault="00343DE1" w:rsidP="002442F1">
      <w:pPr>
        <w:pStyle w:val="a7"/>
        <w:tabs>
          <w:tab w:val="left" w:pos="707"/>
        </w:tabs>
        <w:spacing w:after="0" w:line="200" w:lineRule="atLeast"/>
        <w:jc w:val="center"/>
        <w:rPr>
          <w:rFonts w:cs="Times New Roman"/>
          <w:b/>
          <w:bCs/>
          <w:lang w:val="en-US"/>
        </w:rPr>
      </w:pPr>
    </w:p>
    <w:p w:rsidR="002442F1" w:rsidRPr="003333BF" w:rsidRDefault="002442F1" w:rsidP="002442F1">
      <w:pPr>
        <w:pStyle w:val="a7"/>
        <w:tabs>
          <w:tab w:val="left" w:pos="707"/>
        </w:tabs>
        <w:spacing w:after="0" w:line="200" w:lineRule="atLeast"/>
        <w:jc w:val="center"/>
        <w:rPr>
          <w:rFonts w:cs="Times New Roman"/>
          <w:color w:val="000000"/>
        </w:rPr>
      </w:pPr>
      <w:r w:rsidRPr="003333BF">
        <w:rPr>
          <w:rFonts w:cs="Times New Roman"/>
          <w:b/>
          <w:bCs/>
        </w:rPr>
        <w:lastRenderedPageBreak/>
        <w:t>1. Общие положения</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1.1. Положение о системе оценок, форм и порядка промежуточной аттестации обучающихся разработано на основании Закона РФ «Об образовании» от 29.12.2012г., Правил осуществления контроля и надзора в сфере образования, Федерального государственного стандарта начального общего образования, Устава общеобразовательного учреждения.</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 xml:space="preserve">1.2. Настоящее Положение определяет основы организации оценки предметных, метапредметных результатов, универсальных учебных действий, форм и порядка промежуточной аттестации обучающихся начальной ступени образования в соответствии с требованиями Федерального государственного стандарта начального общего образования и является обязательным для исполнения. </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 xml:space="preserve">1.3. Настоящее положение является локальным актом образовательного учреждения, разработанным с целью разъяснения принципов и особенностей организации оценки, форм и порядка промежуточной аттестации обучающихся в условиях реализации ФГОС НОО. </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1.4. Настоящее Положение утверждается педагогическим советом школы, имеющим право вносить в него свои изменения и дополнения. Настоящее Положение устанавливает требования к оценке учебных достижений, а также порядок, формы, периодичность текущего и промежуточного контроля обучающихся. Настоящее Положение обязательно для обучающихся и педагогических работников школы.</w:t>
      </w:r>
    </w:p>
    <w:p w:rsidR="002442F1" w:rsidRPr="003333BF" w:rsidRDefault="002442F1" w:rsidP="002442F1">
      <w:pPr>
        <w:pStyle w:val="a7"/>
        <w:tabs>
          <w:tab w:val="left" w:pos="707"/>
        </w:tabs>
        <w:spacing w:after="0" w:line="200" w:lineRule="atLeast"/>
        <w:jc w:val="both"/>
        <w:rPr>
          <w:rFonts w:cs="Times New Roman"/>
          <w:b/>
          <w:bCs/>
          <w:color w:val="000000"/>
        </w:rPr>
      </w:pPr>
      <w:r w:rsidRPr="003333BF">
        <w:rPr>
          <w:rFonts w:cs="Times New Roman"/>
          <w:color w:val="000000"/>
        </w:rPr>
        <w:t>1.5. Система оценок, форм и порядка промежуточной аттестации обучающихся начальной школы направлена на реализацию требований федерального государственного образовательного стандарта обеспечить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2442F1" w:rsidRPr="003333BF" w:rsidRDefault="002442F1" w:rsidP="002442F1">
      <w:pPr>
        <w:pStyle w:val="a7"/>
        <w:tabs>
          <w:tab w:val="left" w:pos="707"/>
        </w:tabs>
        <w:spacing w:after="0" w:line="200" w:lineRule="atLeast"/>
        <w:jc w:val="center"/>
        <w:rPr>
          <w:rFonts w:cs="Times New Roman"/>
          <w:color w:val="000000"/>
        </w:rPr>
      </w:pPr>
      <w:r w:rsidRPr="003333BF">
        <w:rPr>
          <w:rFonts w:cs="Times New Roman"/>
          <w:b/>
          <w:bCs/>
          <w:color w:val="000000"/>
        </w:rPr>
        <w:t xml:space="preserve">2. Принципы. </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2.1. Основными принципами системы оценки, форм и порядка промежуточной аттестации обучающихся являются:</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2.2. Критериальность: контроль и оценка строятся на основе критериев, сформулированных в требованиях стандарта к планируемым результатам. Критериями являются целевые установки: по курсу, разделу, теме, уроку, универсальные учебные действия;</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2.3. Уровневый характер контроля и оценки, заключающийся в разработке средств контроля на основе базового и повышенного уровней достижения образовательных результатов в соответствии с ФГОС НОО;</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2.4. Комплексность оценки – возможность суммирования результатов.</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Приоритет самооценки: самооценка ученика должна предшествовать оценке учителя (прогностическая самооценка предстоящей работы и ретроспективная оценка выполненной работы);</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2.5. Гибкость и вариативность форм оценивания результатов: содержательный контроль и оценка предполагает использование различных процедур и форм оценивания образовательных результатов;</w:t>
      </w:r>
    </w:p>
    <w:p w:rsidR="002442F1" w:rsidRPr="003333BF" w:rsidRDefault="002442F1" w:rsidP="002442F1">
      <w:pPr>
        <w:pStyle w:val="a7"/>
        <w:tabs>
          <w:tab w:val="left" w:pos="707"/>
        </w:tabs>
        <w:spacing w:after="0" w:line="200" w:lineRule="atLeast"/>
        <w:jc w:val="both"/>
        <w:rPr>
          <w:rFonts w:cs="Times New Roman"/>
          <w:b/>
          <w:bCs/>
          <w:color w:val="000000"/>
        </w:rPr>
      </w:pPr>
      <w:r w:rsidRPr="003333BF">
        <w:rPr>
          <w:rFonts w:cs="Times New Roman"/>
          <w:color w:val="000000"/>
        </w:rPr>
        <w:t>2.6. Открытость: оценочная информация о целях, содержании, формах и методах оценки должна быть доведена до сведения обучающихся и родителей. Информация об индивидуальных результатах обучения и развития обучающихся должна быть адресной.</w:t>
      </w:r>
    </w:p>
    <w:p w:rsidR="002442F1" w:rsidRPr="003333BF" w:rsidRDefault="002442F1" w:rsidP="002442F1">
      <w:pPr>
        <w:pStyle w:val="a7"/>
        <w:tabs>
          <w:tab w:val="left" w:pos="707"/>
        </w:tabs>
        <w:spacing w:after="0" w:line="200" w:lineRule="atLeast"/>
        <w:jc w:val="center"/>
        <w:rPr>
          <w:rFonts w:cs="Times New Roman"/>
          <w:color w:val="000000"/>
        </w:rPr>
      </w:pPr>
      <w:r w:rsidRPr="003333BF">
        <w:rPr>
          <w:rFonts w:cs="Times New Roman"/>
          <w:b/>
          <w:bCs/>
          <w:color w:val="000000"/>
        </w:rPr>
        <w:t>3. Контроль планируемых результатов обучающихся.</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 xml:space="preserve">3.1. Критериями контроля являются требования к планируемым результатам стандарта, целевые установки по курсу, разделу, теме, уроку; </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3.2. Объектами контроля являются предметные, метапредметные результаты, универсальные учебные действия;</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 xml:space="preserve">3.3. 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w:t>
      </w:r>
      <w:r w:rsidRPr="003333BF">
        <w:rPr>
          <w:rFonts w:cs="Times New Roman"/>
          <w:color w:val="000000"/>
        </w:rPr>
        <w:lastRenderedPageBreak/>
        <w:t>продолжения обучения на следующей ступени общего образования, выносятся только предметные и метапредметные результаты.</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3.4.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2442F1" w:rsidRPr="003333BF" w:rsidRDefault="002442F1" w:rsidP="002442F1">
      <w:pPr>
        <w:pStyle w:val="a7"/>
        <w:tabs>
          <w:tab w:val="left" w:pos="707"/>
        </w:tabs>
        <w:spacing w:after="0" w:line="200" w:lineRule="atLeast"/>
        <w:jc w:val="both"/>
        <w:rPr>
          <w:rFonts w:cs="Times New Roman"/>
          <w:b/>
          <w:bCs/>
          <w:color w:val="000000"/>
        </w:rPr>
      </w:pPr>
      <w:r w:rsidRPr="003333BF">
        <w:rPr>
          <w:rFonts w:cs="Times New Roman"/>
          <w:color w:val="000000"/>
        </w:rPr>
        <w:t xml:space="preserve">3.5. Личностные результаты обучающихся на ступени начального общего образования в полном соответствии с требованиями Стандарта не подлежат итоговой оценке. Они являются предметом различного рода неперсонифицированных мониторинговых исследований. </w:t>
      </w:r>
    </w:p>
    <w:p w:rsidR="002442F1" w:rsidRPr="003333BF" w:rsidRDefault="002442F1" w:rsidP="002442F1">
      <w:pPr>
        <w:pStyle w:val="a7"/>
        <w:tabs>
          <w:tab w:val="left" w:pos="707"/>
        </w:tabs>
        <w:spacing w:after="0" w:line="200" w:lineRule="atLeast"/>
        <w:jc w:val="center"/>
        <w:rPr>
          <w:rFonts w:cs="Times New Roman"/>
          <w:color w:val="000000"/>
        </w:rPr>
      </w:pPr>
      <w:r w:rsidRPr="003333BF">
        <w:rPr>
          <w:rFonts w:cs="Times New Roman"/>
          <w:b/>
          <w:bCs/>
          <w:color w:val="000000"/>
        </w:rPr>
        <w:t>4. Основными видами контроля являются:</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 xml:space="preserve">4.1. Стартовый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 </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4.2. Промежуточный, тематический контроль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4.3. Контроль динамики индивидуальных образовательных достижений (система накопительной оценки портфолио);</w:t>
      </w:r>
    </w:p>
    <w:p w:rsidR="002442F1" w:rsidRPr="003333BF" w:rsidRDefault="002442F1" w:rsidP="002442F1">
      <w:pPr>
        <w:pStyle w:val="a7"/>
        <w:tabs>
          <w:tab w:val="left" w:pos="707"/>
        </w:tabs>
        <w:spacing w:after="0" w:line="200" w:lineRule="atLeast"/>
        <w:jc w:val="both"/>
        <w:rPr>
          <w:rFonts w:cs="Times New Roman"/>
          <w:b/>
          <w:bCs/>
          <w:color w:val="000000"/>
        </w:rPr>
      </w:pPr>
      <w:r w:rsidRPr="003333BF">
        <w:rPr>
          <w:rFonts w:cs="Times New Roman"/>
          <w:color w:val="000000"/>
        </w:rPr>
        <w:t>4.4. Итоговый контроль; предполагает комплексную проверку образовательных результатов (в том числе и метапредметных) в конце учебных четвертей и учебного года.</w:t>
      </w:r>
    </w:p>
    <w:p w:rsidR="002442F1" w:rsidRPr="003333BF" w:rsidRDefault="002442F1" w:rsidP="002442F1">
      <w:pPr>
        <w:pStyle w:val="a7"/>
        <w:tabs>
          <w:tab w:val="left" w:pos="707"/>
        </w:tabs>
        <w:spacing w:after="0" w:line="200" w:lineRule="atLeast"/>
        <w:jc w:val="center"/>
        <w:rPr>
          <w:rFonts w:cs="Times New Roman"/>
          <w:color w:val="000000"/>
        </w:rPr>
      </w:pPr>
      <w:r w:rsidRPr="003333BF">
        <w:rPr>
          <w:rFonts w:cs="Times New Roman"/>
          <w:b/>
          <w:bCs/>
          <w:color w:val="000000"/>
        </w:rPr>
        <w:t>5. Основные функции оценки.</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5.1. Мотивационная – поощряет образовательную деятельность ученика и стимулирует её продолжение.</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5.2. Диагностическая – указывает на причины тех или иных образовательных результатов ученика, выявляет индивидуальную динамику учебных достижений обучающихся.</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5.3. Воспитательная – формирует самосознание и адекватную самооценку учебной деятельности школьника.</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5.4. Информационная – свидетельствует о степени успешности ученика в достижении предметных, метапредметных результатов в соответствии с ФГОС НОО, овладении знаниями, умениями и способами деятельности, развитии способностей.</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5.5. На начальной ступени обучения рекомендуется использовать преимущественно внутреннюю оценку, которая включает разнообразные методы оценивания:</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 наблюдения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 оценку процесса выполнения учащимися различного рода творческих заданий, выполняемых ими как индивидуально, так и в парах, группах (чтение и пересказ, участие в обсуждениях, выполнение проектов и мини-исследований и т.д.);</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 тестирование (как правило, для оценки продвижения в освоении системы предметных знаний);</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 оценку открытых ответов (т.е. даваемых учеником в свободном формате) – как устных, так и письменных;</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 оценку закрытых или частично закрытых ответов, ограничиваемых форматом заданий (задания с выбором ответа, задания с коротким свободным ответом);</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 оценку результатов рефлексии учащихся (разнообразных листов самоанализа, листов достижений, дневников учащихся и т.п.).</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 xml:space="preserve">5.6. 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w:t>
      </w:r>
      <w:r w:rsidRPr="003333BF">
        <w:rPr>
          <w:rFonts w:cs="Times New Roman"/>
          <w:color w:val="000000"/>
        </w:rPr>
        <w:lastRenderedPageBreak/>
        <w:t xml:space="preserve">заключений учителя, по итогам проверки самостоятельных работ в соответствии с критериями. Использование данных форм оценивания осуществляется в соответствии с методическим письмом министерства образования от 03.06. 2003 № 13-51-120/13 «О системе оценивания учебных достижений младших школьников в условиях безотметочного обучения в общеобразовательных учреждениях». В течение 1-го года обучения в журнале и личных делах обучающихся фиксируются только пропуски уроков. </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5.7. Успешность усвоения программ первоклассниками характеризуется качественной оценкой на основе Листа образовательных достижений, включающего совокупность критериев освоения программы первого класса. Учитель составляет характеристику образовательных достижений первоклассника в соответствии с Листом оценки.</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5.8. Начиная со 2 класса текущая оценка выставляется в виде отметок: «5», «4», «3», «2» (в соответствии с оценочной шкалой). В журнал выставляются отметки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полные устные ответы, выразительное чтение стихотворений наизусть, пересказы.</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5.9. Качественная характеристика знаний, умений и универсальных учебных действий составляется на основе «портфолио» ученика, его рефлексивной самооценки.</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 xml:space="preserve">5.10. Средства фиксации результатов контроля и оценки: листы достижений, классные журналы, электронные дневники, дневники наблюдений, портфолио. </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 xml:space="preserve">5.11. Условия эффективности системы оценки - систематичность, личностная ориентированность, динамика. </w:t>
      </w:r>
    </w:p>
    <w:p w:rsidR="002442F1" w:rsidRPr="003333BF" w:rsidRDefault="002442F1" w:rsidP="002442F1">
      <w:pPr>
        <w:pStyle w:val="a7"/>
        <w:tabs>
          <w:tab w:val="left" w:pos="707"/>
        </w:tabs>
        <w:spacing w:after="0" w:line="200" w:lineRule="atLeast"/>
        <w:jc w:val="both"/>
        <w:rPr>
          <w:rFonts w:eastAsia="Times New Roman" w:cs="Times New Roman"/>
          <w:b/>
          <w:color w:val="000000"/>
        </w:rPr>
      </w:pPr>
      <w:r w:rsidRPr="003333BF">
        <w:rPr>
          <w:rFonts w:cs="Times New Roman"/>
          <w:color w:val="000000"/>
        </w:rPr>
        <w:t>5.12. Конечная цель системы контроля и оценки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p>
    <w:p w:rsidR="002442F1" w:rsidRPr="003333BF" w:rsidRDefault="002442F1" w:rsidP="002442F1">
      <w:pPr>
        <w:pStyle w:val="a7"/>
        <w:tabs>
          <w:tab w:val="left" w:pos="707"/>
        </w:tabs>
        <w:spacing w:after="0" w:line="200" w:lineRule="atLeast"/>
        <w:jc w:val="center"/>
        <w:rPr>
          <w:rFonts w:eastAsia="Times New Roman" w:cs="Times New Roman"/>
          <w:color w:val="000000"/>
        </w:rPr>
      </w:pPr>
      <w:r w:rsidRPr="003333BF">
        <w:rPr>
          <w:rFonts w:eastAsia="Times New Roman" w:cs="Times New Roman"/>
          <w:b/>
          <w:color w:val="000000"/>
        </w:rPr>
        <w:t>6. Формы и сроки контроля.</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6.1. Формы контроля школа определяет следующие: текущий контроль, промежуточный, годовой, итоговый контроль:</w:t>
      </w:r>
    </w:p>
    <w:p w:rsidR="002442F1" w:rsidRPr="003333BF" w:rsidRDefault="002442F1" w:rsidP="002442F1">
      <w:pPr>
        <w:spacing w:line="200" w:lineRule="atLeast"/>
        <w:jc w:val="both"/>
        <w:rPr>
          <w:rFonts w:cs="Times New Roman"/>
          <w:color w:val="000000"/>
        </w:rPr>
      </w:pPr>
      <w:r w:rsidRPr="003333BF">
        <w:rPr>
          <w:rFonts w:eastAsia="Times New Roman" w:cs="Times New Roman"/>
          <w:color w:val="000000"/>
        </w:rPr>
        <w:t>- стартовые диагностические работы на начало учебного года;</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 стандартизированные письменные и устные работы;</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 комплексные диагностические и контрольные работы;</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 тематические проверочные (контрольные) работы;</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 самоанализ и самооценка;</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 xml:space="preserve">- индивидуальные накопительные портфолио обучающихся. </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6.2. Количество тематических, проверочных, диагностических и итоговых работ установлено по каждому предмету в соответствии рабочей программой.</w:t>
      </w:r>
    </w:p>
    <w:p w:rsidR="002442F1" w:rsidRPr="003333BF" w:rsidRDefault="002442F1" w:rsidP="002442F1">
      <w:pPr>
        <w:pStyle w:val="a7"/>
        <w:tabs>
          <w:tab w:val="left" w:pos="707"/>
        </w:tabs>
        <w:spacing w:after="0" w:line="200" w:lineRule="atLeast"/>
        <w:jc w:val="both"/>
        <w:rPr>
          <w:rFonts w:eastAsia="Times New Roman" w:cs="Times New Roman"/>
          <w:b/>
          <w:bCs/>
          <w:color w:val="000000"/>
        </w:rPr>
      </w:pPr>
      <w:r w:rsidRPr="003333BF">
        <w:rPr>
          <w:rFonts w:cs="Times New Roman"/>
          <w:color w:val="000000"/>
        </w:rPr>
        <w:t>6.3. Содержанием промежуточной аттестации являются две стандартизированные контрольные работы: по математике и русскому языку и одна комплексная контрольная работа.</w:t>
      </w:r>
    </w:p>
    <w:p w:rsidR="002442F1" w:rsidRPr="003333BF" w:rsidRDefault="002442F1" w:rsidP="002442F1">
      <w:pPr>
        <w:spacing w:line="200" w:lineRule="atLeast"/>
        <w:jc w:val="center"/>
        <w:rPr>
          <w:rFonts w:eastAsia="Times New Roman" w:cs="Times New Roman"/>
          <w:color w:val="000000"/>
        </w:rPr>
      </w:pPr>
      <w:r w:rsidRPr="003333BF">
        <w:rPr>
          <w:rFonts w:eastAsia="Times New Roman" w:cs="Times New Roman"/>
          <w:b/>
          <w:bCs/>
          <w:color w:val="000000"/>
        </w:rPr>
        <w:t xml:space="preserve">7. Оценка результатов. </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7.1. Текущий контроль успеваемости осуществляется педагогами в течение всего учебного года и осуществляет проверку знаний обучающихся в соответствии с учебной программой.</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7.2. При контроле педагоги школы имеют право на свободу выбора и использования методов оценки знаний обучающихся по своему предмету.</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7.3. Педагоги обязаны ознакомить с системой текущего контроля по своему предмету обучающихся на начало учебного года.</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7.4. Педагоги обязаны своевременно довести до обучающихся оценку текущего контроля, обосновав ее в присутствии всего класса и выставить оценку в классный журнал и дневник обучающегося.</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7.5. Обучающимся, освобожденным на основании медицинской справки от занятий по физической культуре, делается запись об освобождении (освобожден (а).</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lastRenderedPageBreak/>
        <w:t>7.6. Обучающемуся, пропустившему 50 и более процентов учебных занятий в течение полугодия может быть выставлена промежуточная итоговая оценка только после успешной сдачи зачета (форму и дату зачета утверждает педагогический совет) или делается запись н/а (не аттестован).</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7.7. Ответственность за прохождение пропущенного учебного материала возлагается на обучающегося, его родителей (законных представителей).</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7.8. В конце учебного года выставляются итоговые годовые оценки по всем предметам учебного плана.</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7.9. Обучающийся, получивший в конце учебного года итоговую годовую запись н/а или «2» по одному предмету переводится в следующий класс условно. В течение следующего учебного года неуспеваемость по данному предмету ликвидируется в форме зачёта. Ответственность за ликвидацию неуспеваемости возлагается на родителей (законных представителей) обучающегося.</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7.10. Решение по данному вопросу принимается педагогическим советом, закрепляется приказом по школе и доводится до сведения участников образовательного процесса.</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7.11. Четвертные и годовые отметки выставляются в срок согласно приказу об окончании учебного периода.</w:t>
      </w:r>
    </w:p>
    <w:p w:rsidR="002442F1" w:rsidRPr="003333BF" w:rsidRDefault="002442F1" w:rsidP="002442F1">
      <w:pPr>
        <w:spacing w:line="200" w:lineRule="atLeast"/>
        <w:jc w:val="both"/>
        <w:rPr>
          <w:rFonts w:eastAsia="Times New Roman" w:cs="Times New Roman"/>
          <w:b/>
          <w:color w:val="000000"/>
        </w:rPr>
      </w:pPr>
      <w:r w:rsidRPr="003333BF">
        <w:rPr>
          <w:rFonts w:eastAsia="Times New Roman" w:cs="Times New Roman"/>
          <w:color w:val="000000"/>
        </w:rPr>
        <w:t>7.12. Годовая отметка выставляется на основании четвертных отметок по предмету (среднеарифметическая).</w:t>
      </w:r>
    </w:p>
    <w:p w:rsidR="002442F1" w:rsidRPr="003333BF" w:rsidRDefault="002442F1" w:rsidP="003333BF">
      <w:pPr>
        <w:spacing w:line="200" w:lineRule="atLeast"/>
        <w:jc w:val="center"/>
        <w:rPr>
          <w:rFonts w:eastAsia="Times New Roman" w:cs="Times New Roman"/>
          <w:b/>
          <w:color w:val="000000"/>
        </w:rPr>
      </w:pPr>
      <w:r w:rsidRPr="003333BF">
        <w:rPr>
          <w:rFonts w:eastAsia="Times New Roman" w:cs="Times New Roman"/>
          <w:b/>
          <w:color w:val="000000"/>
        </w:rPr>
        <w:t>8. Итоговая оценка выпускника при переходе от начального к основному</w:t>
      </w:r>
    </w:p>
    <w:p w:rsidR="002442F1" w:rsidRPr="003333BF" w:rsidRDefault="002442F1" w:rsidP="002442F1">
      <w:pPr>
        <w:spacing w:line="200" w:lineRule="atLeast"/>
        <w:jc w:val="center"/>
        <w:rPr>
          <w:rFonts w:eastAsia="Times New Roman" w:cs="Times New Roman"/>
          <w:color w:val="000000"/>
        </w:rPr>
      </w:pPr>
      <w:r w:rsidRPr="003333BF">
        <w:rPr>
          <w:rFonts w:eastAsia="Times New Roman" w:cs="Times New Roman"/>
          <w:b/>
          <w:color w:val="000000"/>
        </w:rPr>
        <w:t>общему образованию.</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8.1. На итоговую оценку на ступени НОО,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8.2. Для принятия решения о возможности продолжения обучения на следующей ступени используются результаты итоговой оценки выпускника начального звена.</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8.3. Итоговая оценка формируется на основе накопленной оценки, по всем учебным предметам и оценок за выполнение трех итоговых работ (русскому языку, математике, комплексной работе на межпредметной основе), а так же оценки, зафиксированной в портфеле достижений.</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 xml:space="preserve">За </w:t>
      </w:r>
      <w:r w:rsidRPr="003333BF">
        <w:rPr>
          <w:rFonts w:eastAsia="Times New Roman" w:cs="Times New Roman"/>
          <w:b/>
          <w:bCs/>
          <w:color w:val="000000"/>
        </w:rPr>
        <w:t>курс начальной школы</w:t>
      </w:r>
      <w:r w:rsidRPr="003333BF">
        <w:rPr>
          <w:rFonts w:eastAsia="Times New Roman" w:cs="Times New Roman"/>
          <w:color w:val="000000"/>
        </w:rPr>
        <w:t xml:space="preserve"> выставляется </w:t>
      </w:r>
      <w:r w:rsidRPr="003333BF">
        <w:rPr>
          <w:rFonts w:eastAsia="Times New Roman" w:cs="Times New Roman"/>
          <w:b/>
          <w:bCs/>
          <w:color w:val="000000"/>
        </w:rPr>
        <w:t>однакачественная оценка</w:t>
      </w:r>
      <w:r w:rsidRPr="003333BF">
        <w:rPr>
          <w:rFonts w:eastAsia="Times New Roman" w:cs="Times New Roman"/>
          <w:color w:val="000000"/>
        </w:rPr>
        <w:t xml:space="preserve">: </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-«не освоил образовательную программу начального общего образования»;</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-«освоил образовательную программу начального общего образования на базовом уровне»;</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 xml:space="preserve">-«освоил образовательную программу начального общего образования на повышенном уровне». </w:t>
      </w:r>
    </w:p>
    <w:tbl>
      <w:tblPr>
        <w:tblW w:w="0" w:type="auto"/>
        <w:tblInd w:w="10" w:type="dxa"/>
        <w:tblLayout w:type="fixed"/>
        <w:tblCellMar>
          <w:left w:w="0" w:type="dxa"/>
          <w:right w:w="0" w:type="dxa"/>
        </w:tblCellMar>
        <w:tblLook w:val="0000"/>
      </w:tblPr>
      <w:tblGrid>
        <w:gridCol w:w="1584"/>
        <w:gridCol w:w="2054"/>
        <w:gridCol w:w="2725"/>
        <w:gridCol w:w="3080"/>
      </w:tblGrid>
      <w:tr w:rsidR="002442F1" w:rsidRPr="003333BF" w:rsidTr="003333BF">
        <w:trPr>
          <w:trHeight w:val="538"/>
        </w:trPr>
        <w:tc>
          <w:tcPr>
            <w:tcW w:w="1584" w:type="dxa"/>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b/>
                <w:bCs/>
                <w:color w:val="000000"/>
                <w:lang w:eastAsia="ar-SA" w:bidi="ar-SA"/>
              </w:rPr>
            </w:pPr>
            <w:r w:rsidRPr="003333BF">
              <w:rPr>
                <w:rFonts w:eastAsia="Times New Roman" w:cs="Times New Roman"/>
                <w:b/>
                <w:bCs/>
                <w:color w:val="000000"/>
                <w:lang w:eastAsia="ar-SA" w:bidi="ar-SA"/>
              </w:rPr>
              <w:t>Уровень освоения</w:t>
            </w:r>
          </w:p>
        </w:tc>
        <w:tc>
          <w:tcPr>
            <w:tcW w:w="4779" w:type="dxa"/>
            <w:gridSpan w:val="2"/>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b/>
                <w:bCs/>
                <w:color w:val="000000"/>
                <w:lang w:eastAsia="ar-SA" w:bidi="ar-SA"/>
              </w:rPr>
            </w:pPr>
            <w:r w:rsidRPr="003333BF">
              <w:rPr>
                <w:rFonts w:eastAsia="Times New Roman" w:cs="Times New Roman"/>
                <w:b/>
                <w:bCs/>
                <w:color w:val="000000"/>
                <w:lang w:eastAsia="ar-SA" w:bidi="ar-SA"/>
              </w:rPr>
              <w:t>Итоговая оценка</w:t>
            </w:r>
          </w:p>
        </w:tc>
        <w:tc>
          <w:tcPr>
            <w:tcW w:w="3080" w:type="dxa"/>
            <w:tcBorders>
              <w:top w:val="single" w:sz="8" w:space="0" w:color="000000"/>
              <w:left w:val="single" w:sz="8" w:space="0" w:color="000000"/>
              <w:bottom w:val="single" w:sz="8" w:space="0" w:color="000000"/>
              <w:right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color w:val="000000"/>
                <w:lang w:eastAsia="ar-SA" w:bidi="ar-SA"/>
              </w:rPr>
            </w:pPr>
            <w:r w:rsidRPr="003333BF">
              <w:rPr>
                <w:rFonts w:eastAsia="Times New Roman" w:cs="Times New Roman"/>
                <w:b/>
                <w:bCs/>
                <w:color w:val="000000"/>
                <w:lang w:eastAsia="ar-SA" w:bidi="ar-SA"/>
              </w:rPr>
              <w:t>Накопленная оценка</w:t>
            </w:r>
          </w:p>
        </w:tc>
      </w:tr>
      <w:tr w:rsidR="002442F1" w:rsidRPr="003333BF" w:rsidTr="003333BF">
        <w:trPr>
          <w:trHeight w:val="518"/>
        </w:trPr>
        <w:tc>
          <w:tcPr>
            <w:tcW w:w="1584" w:type="dxa"/>
            <w:tcBorders>
              <w:top w:val="single" w:sz="8" w:space="0" w:color="000000"/>
              <w:left w:val="single" w:sz="8" w:space="0" w:color="000000"/>
              <w:bottom w:val="single" w:sz="8" w:space="0" w:color="000000"/>
            </w:tcBorders>
            <w:shd w:val="clear" w:color="auto" w:fill="auto"/>
            <w:vAlign w:val="center"/>
          </w:tcPr>
          <w:p w:rsidR="002442F1" w:rsidRPr="003333BF" w:rsidRDefault="002442F1" w:rsidP="002B052E">
            <w:pPr>
              <w:widowControl/>
              <w:suppressAutoHyphens w:val="0"/>
              <w:snapToGrid w:val="0"/>
              <w:spacing w:line="200" w:lineRule="atLeast"/>
              <w:jc w:val="both"/>
              <w:rPr>
                <w:rFonts w:eastAsia="Times New Roman" w:cs="Times New Roman"/>
                <w:color w:val="000000"/>
                <w:lang w:eastAsia="ar-SA" w:bidi="ar-SA"/>
              </w:rPr>
            </w:pPr>
          </w:p>
        </w:tc>
        <w:tc>
          <w:tcPr>
            <w:tcW w:w="2054" w:type="dxa"/>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b/>
                <w:bCs/>
                <w:color w:val="000000"/>
                <w:lang w:eastAsia="ar-SA" w:bidi="ar-SA"/>
              </w:rPr>
            </w:pPr>
            <w:r w:rsidRPr="003333BF">
              <w:rPr>
                <w:rFonts w:eastAsia="Times New Roman" w:cs="Times New Roman"/>
                <w:b/>
                <w:bCs/>
                <w:color w:val="000000"/>
                <w:lang w:eastAsia="ar-SA" w:bidi="ar-SA"/>
              </w:rPr>
              <w:t xml:space="preserve">Предметные </w:t>
            </w:r>
          </w:p>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b/>
                <w:bCs/>
                <w:color w:val="000000"/>
                <w:lang w:eastAsia="ar-SA" w:bidi="ar-SA"/>
              </w:rPr>
            </w:pPr>
            <w:r w:rsidRPr="003333BF">
              <w:rPr>
                <w:rFonts w:eastAsia="Times New Roman" w:cs="Times New Roman"/>
                <w:b/>
                <w:bCs/>
                <w:color w:val="000000"/>
                <w:lang w:eastAsia="ar-SA" w:bidi="ar-SA"/>
              </w:rPr>
              <w:t>результаты</w:t>
            </w:r>
          </w:p>
        </w:tc>
        <w:tc>
          <w:tcPr>
            <w:tcW w:w="2725" w:type="dxa"/>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b/>
                <w:bCs/>
                <w:color w:val="000000"/>
                <w:lang w:eastAsia="ar-SA" w:bidi="ar-SA"/>
              </w:rPr>
            </w:pPr>
            <w:r w:rsidRPr="003333BF">
              <w:rPr>
                <w:rFonts w:eastAsia="Times New Roman" w:cs="Times New Roman"/>
                <w:b/>
                <w:bCs/>
                <w:color w:val="000000"/>
                <w:lang w:eastAsia="ar-SA" w:bidi="ar-SA"/>
              </w:rPr>
              <w:t>Метапредметные</w:t>
            </w:r>
          </w:p>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b/>
                <w:bCs/>
                <w:color w:val="000000"/>
                <w:lang w:eastAsia="ar-SA" w:bidi="ar-SA"/>
              </w:rPr>
            </w:pPr>
            <w:r w:rsidRPr="003333BF">
              <w:rPr>
                <w:rFonts w:eastAsia="Times New Roman" w:cs="Times New Roman"/>
                <w:b/>
                <w:bCs/>
                <w:color w:val="000000"/>
                <w:lang w:eastAsia="ar-SA" w:bidi="ar-SA"/>
              </w:rPr>
              <w:t>результаты</w:t>
            </w:r>
          </w:p>
        </w:tc>
        <w:tc>
          <w:tcPr>
            <w:tcW w:w="3080" w:type="dxa"/>
            <w:tcBorders>
              <w:top w:val="single" w:sz="8" w:space="0" w:color="000000"/>
              <w:left w:val="single" w:sz="8" w:space="0" w:color="000000"/>
              <w:bottom w:val="single" w:sz="8" w:space="0" w:color="000000"/>
              <w:right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color w:val="000000"/>
                <w:lang w:eastAsia="ar-SA" w:bidi="ar-SA"/>
              </w:rPr>
            </w:pPr>
            <w:r w:rsidRPr="003333BF">
              <w:rPr>
                <w:rFonts w:eastAsia="Times New Roman" w:cs="Times New Roman"/>
                <w:b/>
                <w:bCs/>
                <w:color w:val="000000"/>
                <w:lang w:eastAsia="ar-SA" w:bidi="ar-SA"/>
              </w:rPr>
              <w:t>Портфолио</w:t>
            </w:r>
          </w:p>
        </w:tc>
      </w:tr>
      <w:tr w:rsidR="002442F1" w:rsidRPr="003333BF" w:rsidTr="003333BF">
        <w:trPr>
          <w:trHeight w:val="699"/>
        </w:trPr>
        <w:tc>
          <w:tcPr>
            <w:tcW w:w="1584" w:type="dxa"/>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ind w:left="113" w:right="113"/>
              <w:jc w:val="both"/>
              <w:textAlignment w:val="baseline"/>
              <w:rPr>
                <w:rFonts w:eastAsia="Times New Roman" w:cs="Times New Roman"/>
                <w:color w:val="000000"/>
                <w:lang w:eastAsia="ar-SA" w:bidi="ar-SA"/>
              </w:rPr>
            </w:pPr>
            <w:r w:rsidRPr="003333BF">
              <w:rPr>
                <w:rFonts w:eastAsia="Times New Roman" w:cs="Times New Roman"/>
                <w:color w:val="000000"/>
                <w:lang w:eastAsia="ar-SA" w:bidi="ar-SA"/>
              </w:rPr>
              <w:t>Ученик освоил ООП НОО на</w:t>
            </w:r>
            <w:r w:rsidRPr="003333BF">
              <w:rPr>
                <w:rFonts w:eastAsia="Times New Roman" w:cs="Times New Roman"/>
                <w:b/>
                <w:bCs/>
                <w:color w:val="000000"/>
                <w:lang w:eastAsia="ar-SA" w:bidi="ar-SA"/>
              </w:rPr>
              <w:t xml:space="preserve"> базовом уровне</w:t>
            </w:r>
          </w:p>
        </w:tc>
        <w:tc>
          <w:tcPr>
            <w:tcW w:w="2054" w:type="dxa"/>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ind w:left="113" w:right="113"/>
              <w:jc w:val="both"/>
              <w:textAlignment w:val="baseline"/>
              <w:rPr>
                <w:rFonts w:eastAsia="Times New Roman" w:cs="Times New Roman"/>
                <w:color w:val="000000"/>
                <w:lang w:eastAsia="ar-SA" w:bidi="ar-SA"/>
              </w:rPr>
            </w:pPr>
            <w:r w:rsidRPr="003333BF">
              <w:rPr>
                <w:rFonts w:eastAsia="Times New Roman" w:cs="Times New Roman"/>
                <w:color w:val="000000"/>
                <w:lang w:eastAsia="ar-SA" w:bidi="ar-SA"/>
              </w:rPr>
              <w:t xml:space="preserve">Правильно выполнено </w:t>
            </w:r>
            <w:r w:rsidRPr="003333BF">
              <w:rPr>
                <w:rFonts w:eastAsia="Times New Roman" w:cs="Times New Roman"/>
                <w:b/>
                <w:bCs/>
                <w:color w:val="000000"/>
                <w:lang w:eastAsia="ar-SA" w:bidi="ar-SA"/>
              </w:rPr>
              <w:t>не менее 50% заданий базового</w:t>
            </w:r>
            <w:r w:rsidRPr="003333BF">
              <w:rPr>
                <w:rFonts w:eastAsia="Times New Roman" w:cs="Times New Roman"/>
                <w:color w:val="000000"/>
                <w:lang w:eastAsia="ar-SA" w:bidi="ar-SA"/>
              </w:rPr>
              <w:t xml:space="preserve"> уровня итоговых работ по предметам </w:t>
            </w:r>
          </w:p>
        </w:tc>
        <w:tc>
          <w:tcPr>
            <w:tcW w:w="2725" w:type="dxa"/>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ind w:left="113" w:right="113"/>
              <w:jc w:val="both"/>
              <w:textAlignment w:val="baseline"/>
              <w:rPr>
                <w:rFonts w:eastAsia="Times New Roman" w:cs="Times New Roman"/>
                <w:color w:val="000000"/>
                <w:lang w:eastAsia="ar-SA" w:bidi="ar-SA"/>
              </w:rPr>
            </w:pPr>
            <w:r w:rsidRPr="003333BF">
              <w:rPr>
                <w:rFonts w:eastAsia="Times New Roman" w:cs="Times New Roman"/>
                <w:color w:val="000000"/>
                <w:lang w:eastAsia="ar-SA" w:bidi="ar-SA"/>
              </w:rPr>
              <w:t xml:space="preserve">Правильно выполнено </w:t>
            </w:r>
            <w:r w:rsidRPr="003333BF">
              <w:rPr>
                <w:rFonts w:eastAsia="Times New Roman" w:cs="Times New Roman"/>
                <w:b/>
                <w:bCs/>
                <w:color w:val="000000"/>
                <w:lang w:eastAsia="ar-SA" w:bidi="ar-SA"/>
              </w:rPr>
              <w:t xml:space="preserve">не менее 50% заданий базового уровня </w:t>
            </w:r>
            <w:r w:rsidRPr="003333BF">
              <w:rPr>
                <w:rFonts w:eastAsia="Times New Roman" w:cs="Times New Roman"/>
                <w:color w:val="000000"/>
                <w:lang w:eastAsia="ar-SA" w:bidi="ar-SA"/>
              </w:rPr>
              <w:t xml:space="preserve">комплексной работы на межпредметной основе и школьник продемонстрировал сквозные метапредметныерезультаты  </w:t>
            </w:r>
            <w:r w:rsidRPr="003333BF">
              <w:rPr>
                <w:rFonts w:eastAsia="Times New Roman" w:cs="Times New Roman"/>
                <w:b/>
                <w:bCs/>
                <w:color w:val="000000"/>
                <w:lang w:eastAsia="ar-SA" w:bidi="ar-SA"/>
              </w:rPr>
              <w:t xml:space="preserve">не ниже </w:t>
            </w:r>
            <w:r w:rsidRPr="003333BF">
              <w:rPr>
                <w:rFonts w:eastAsia="Times New Roman" w:cs="Times New Roman"/>
                <w:b/>
                <w:bCs/>
                <w:color w:val="000000"/>
                <w:lang w:val="en-US" w:eastAsia="ar-SA" w:bidi="ar-SA"/>
              </w:rPr>
              <w:t>IV</w:t>
            </w:r>
            <w:r w:rsidRPr="003333BF">
              <w:rPr>
                <w:rFonts w:eastAsia="Times New Roman" w:cs="Times New Roman"/>
                <w:b/>
                <w:bCs/>
                <w:color w:val="000000"/>
                <w:lang w:eastAsia="ar-SA" w:bidi="ar-SA"/>
              </w:rPr>
              <w:t xml:space="preserve"> уровня</w:t>
            </w:r>
          </w:p>
        </w:tc>
        <w:tc>
          <w:tcPr>
            <w:tcW w:w="3080" w:type="dxa"/>
            <w:tcBorders>
              <w:top w:val="single" w:sz="8" w:space="0" w:color="000000"/>
              <w:left w:val="single" w:sz="8" w:space="0" w:color="000000"/>
              <w:bottom w:val="single" w:sz="8" w:space="0" w:color="000000"/>
              <w:right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ind w:left="113" w:right="113"/>
              <w:jc w:val="both"/>
              <w:textAlignment w:val="baseline"/>
              <w:rPr>
                <w:rFonts w:cs="Times New Roman"/>
              </w:rPr>
            </w:pPr>
            <w:r w:rsidRPr="003333BF">
              <w:rPr>
                <w:rFonts w:eastAsia="Times New Roman" w:cs="Times New Roman"/>
                <w:color w:val="000000"/>
                <w:lang w:eastAsia="ar-SA" w:bidi="ar-SA"/>
              </w:rPr>
              <w:t xml:space="preserve">В портфолио зафиксировано достижение планируемых результатов по всем разделам учебной программы как минимум с </w:t>
            </w:r>
            <w:r w:rsidRPr="003333BF">
              <w:rPr>
                <w:rFonts w:eastAsia="Times New Roman" w:cs="Times New Roman"/>
                <w:b/>
                <w:bCs/>
                <w:color w:val="000000"/>
                <w:lang w:eastAsia="ar-SA" w:bidi="ar-SA"/>
              </w:rPr>
              <w:t>оценкой «зачтено» или «удовлетворительно»</w:t>
            </w:r>
          </w:p>
        </w:tc>
      </w:tr>
    </w:tbl>
    <w:p w:rsidR="002442F1" w:rsidRPr="003333BF" w:rsidRDefault="002442F1" w:rsidP="002442F1">
      <w:pPr>
        <w:spacing w:line="200" w:lineRule="atLeast"/>
        <w:jc w:val="both"/>
        <w:rPr>
          <w:rFonts w:cs="Times New Roman"/>
        </w:rPr>
      </w:pPr>
    </w:p>
    <w:tbl>
      <w:tblPr>
        <w:tblW w:w="0" w:type="auto"/>
        <w:tblInd w:w="10" w:type="dxa"/>
        <w:tblLayout w:type="fixed"/>
        <w:tblCellMar>
          <w:left w:w="0" w:type="dxa"/>
          <w:right w:w="0" w:type="dxa"/>
        </w:tblCellMar>
        <w:tblLook w:val="0000"/>
      </w:tblPr>
      <w:tblGrid>
        <w:gridCol w:w="2143"/>
        <w:gridCol w:w="2229"/>
        <w:gridCol w:w="2698"/>
        <w:gridCol w:w="2344"/>
      </w:tblGrid>
      <w:tr w:rsidR="002442F1" w:rsidRPr="003333BF" w:rsidTr="003333BF">
        <w:trPr>
          <w:trHeight w:val="406"/>
        </w:trPr>
        <w:tc>
          <w:tcPr>
            <w:tcW w:w="2143" w:type="dxa"/>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b/>
                <w:bCs/>
                <w:color w:val="000000"/>
                <w:lang w:eastAsia="ar-SA" w:bidi="ar-SA"/>
              </w:rPr>
            </w:pPr>
            <w:r w:rsidRPr="003333BF">
              <w:rPr>
                <w:rFonts w:eastAsia="Times New Roman" w:cs="Times New Roman"/>
                <w:b/>
                <w:bCs/>
                <w:color w:val="000000"/>
                <w:lang w:eastAsia="ar-SA" w:bidi="ar-SA"/>
              </w:rPr>
              <w:t>Уровень освоения</w:t>
            </w:r>
          </w:p>
        </w:tc>
        <w:tc>
          <w:tcPr>
            <w:tcW w:w="4927" w:type="dxa"/>
            <w:gridSpan w:val="2"/>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b/>
                <w:bCs/>
                <w:color w:val="000000"/>
                <w:lang w:eastAsia="ar-SA" w:bidi="ar-SA"/>
              </w:rPr>
            </w:pPr>
            <w:r w:rsidRPr="003333BF">
              <w:rPr>
                <w:rFonts w:eastAsia="Times New Roman" w:cs="Times New Roman"/>
                <w:b/>
                <w:bCs/>
                <w:color w:val="000000"/>
                <w:lang w:eastAsia="ar-SA" w:bidi="ar-SA"/>
              </w:rPr>
              <w:t>Итоговая оценка</w:t>
            </w:r>
          </w:p>
        </w:tc>
        <w:tc>
          <w:tcPr>
            <w:tcW w:w="2344" w:type="dxa"/>
            <w:tcBorders>
              <w:top w:val="single" w:sz="8" w:space="0" w:color="000000"/>
              <w:left w:val="single" w:sz="8" w:space="0" w:color="000000"/>
              <w:bottom w:val="single" w:sz="8" w:space="0" w:color="000000"/>
              <w:right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color w:val="000000"/>
                <w:lang w:eastAsia="ar-SA" w:bidi="ar-SA"/>
              </w:rPr>
            </w:pPr>
            <w:r w:rsidRPr="003333BF">
              <w:rPr>
                <w:rFonts w:eastAsia="Times New Roman" w:cs="Times New Roman"/>
                <w:b/>
                <w:bCs/>
                <w:color w:val="000000"/>
                <w:lang w:eastAsia="ar-SA" w:bidi="ar-SA"/>
              </w:rPr>
              <w:t>Накопленная оценка</w:t>
            </w:r>
          </w:p>
        </w:tc>
      </w:tr>
      <w:tr w:rsidR="002442F1" w:rsidRPr="003333BF" w:rsidTr="002B052E">
        <w:trPr>
          <w:trHeight w:val="923"/>
        </w:trPr>
        <w:tc>
          <w:tcPr>
            <w:tcW w:w="2143" w:type="dxa"/>
            <w:tcBorders>
              <w:top w:val="single" w:sz="8" w:space="0" w:color="000000"/>
              <w:left w:val="single" w:sz="8" w:space="0" w:color="000000"/>
              <w:bottom w:val="single" w:sz="8" w:space="0" w:color="000000"/>
            </w:tcBorders>
            <w:shd w:val="clear" w:color="auto" w:fill="auto"/>
            <w:vAlign w:val="center"/>
          </w:tcPr>
          <w:p w:rsidR="002442F1" w:rsidRPr="003333BF" w:rsidRDefault="002442F1" w:rsidP="002B052E">
            <w:pPr>
              <w:widowControl/>
              <w:suppressAutoHyphens w:val="0"/>
              <w:snapToGrid w:val="0"/>
              <w:spacing w:line="200" w:lineRule="atLeast"/>
              <w:jc w:val="center"/>
              <w:rPr>
                <w:rFonts w:eastAsia="Times New Roman" w:cs="Times New Roman"/>
                <w:color w:val="000000"/>
                <w:lang w:eastAsia="ar-SA" w:bidi="ar-SA"/>
              </w:rPr>
            </w:pPr>
          </w:p>
        </w:tc>
        <w:tc>
          <w:tcPr>
            <w:tcW w:w="2229" w:type="dxa"/>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b/>
                <w:bCs/>
                <w:color w:val="000000"/>
                <w:lang w:eastAsia="ar-SA" w:bidi="ar-SA"/>
              </w:rPr>
            </w:pPr>
            <w:r w:rsidRPr="003333BF">
              <w:rPr>
                <w:rFonts w:eastAsia="Times New Roman" w:cs="Times New Roman"/>
                <w:b/>
                <w:bCs/>
                <w:color w:val="000000"/>
                <w:lang w:eastAsia="ar-SA" w:bidi="ar-SA"/>
              </w:rPr>
              <w:t>Предметные результаты</w:t>
            </w:r>
          </w:p>
        </w:tc>
        <w:tc>
          <w:tcPr>
            <w:tcW w:w="2698" w:type="dxa"/>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b/>
                <w:bCs/>
                <w:color w:val="000000"/>
                <w:lang w:eastAsia="ar-SA" w:bidi="ar-SA"/>
              </w:rPr>
            </w:pPr>
            <w:r w:rsidRPr="003333BF">
              <w:rPr>
                <w:rFonts w:eastAsia="Times New Roman" w:cs="Times New Roman"/>
                <w:b/>
                <w:bCs/>
                <w:color w:val="000000"/>
                <w:lang w:eastAsia="ar-SA" w:bidi="ar-SA"/>
              </w:rPr>
              <w:t>Метапредметные результаты</w:t>
            </w:r>
          </w:p>
        </w:tc>
        <w:tc>
          <w:tcPr>
            <w:tcW w:w="2344" w:type="dxa"/>
            <w:tcBorders>
              <w:top w:val="single" w:sz="8" w:space="0" w:color="000000"/>
              <w:left w:val="single" w:sz="8" w:space="0" w:color="000000"/>
              <w:bottom w:val="single" w:sz="8" w:space="0" w:color="000000"/>
              <w:right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color w:val="000000"/>
                <w:lang w:eastAsia="ar-SA" w:bidi="ar-SA"/>
              </w:rPr>
            </w:pPr>
            <w:r w:rsidRPr="003333BF">
              <w:rPr>
                <w:rFonts w:eastAsia="Times New Roman" w:cs="Times New Roman"/>
                <w:b/>
                <w:bCs/>
                <w:color w:val="000000"/>
                <w:lang w:eastAsia="ar-SA" w:bidi="ar-SA"/>
              </w:rPr>
              <w:t>Портфолио</w:t>
            </w:r>
          </w:p>
        </w:tc>
      </w:tr>
      <w:tr w:rsidR="002442F1" w:rsidRPr="003333BF" w:rsidTr="003333BF">
        <w:trPr>
          <w:trHeight w:val="3869"/>
        </w:trPr>
        <w:tc>
          <w:tcPr>
            <w:tcW w:w="2143" w:type="dxa"/>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ind w:left="113" w:right="113"/>
              <w:jc w:val="both"/>
              <w:textAlignment w:val="baseline"/>
              <w:rPr>
                <w:rFonts w:eastAsia="Times New Roman" w:cs="Times New Roman"/>
                <w:color w:val="000000"/>
                <w:lang w:eastAsia="ar-SA" w:bidi="ar-SA"/>
              </w:rPr>
            </w:pPr>
            <w:r w:rsidRPr="003333BF">
              <w:rPr>
                <w:rFonts w:eastAsia="Times New Roman" w:cs="Times New Roman"/>
                <w:color w:val="000000"/>
                <w:lang w:eastAsia="ar-SA" w:bidi="ar-SA"/>
              </w:rPr>
              <w:t>Ученик освоил ООП НОО на</w:t>
            </w:r>
            <w:r w:rsidRPr="003333BF">
              <w:rPr>
                <w:rFonts w:eastAsia="Times New Roman" w:cs="Times New Roman"/>
                <w:b/>
                <w:bCs/>
                <w:color w:val="000000"/>
                <w:lang w:eastAsia="ar-SA" w:bidi="ar-SA"/>
              </w:rPr>
              <w:t xml:space="preserve"> повышенном уровне</w:t>
            </w:r>
          </w:p>
        </w:tc>
        <w:tc>
          <w:tcPr>
            <w:tcW w:w="2229" w:type="dxa"/>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ind w:left="113" w:right="113"/>
              <w:jc w:val="both"/>
              <w:textAlignment w:val="baseline"/>
              <w:rPr>
                <w:rFonts w:eastAsia="Times New Roman" w:cs="Times New Roman"/>
                <w:color w:val="000000"/>
                <w:lang w:eastAsia="ar-SA" w:bidi="ar-SA"/>
              </w:rPr>
            </w:pPr>
            <w:r w:rsidRPr="003333BF">
              <w:rPr>
                <w:rFonts w:eastAsia="Times New Roman" w:cs="Times New Roman"/>
                <w:color w:val="000000"/>
                <w:lang w:eastAsia="ar-SA" w:bidi="ar-SA"/>
              </w:rPr>
              <w:t xml:space="preserve">Правильно выполнено </w:t>
            </w:r>
            <w:r w:rsidRPr="003333BF">
              <w:rPr>
                <w:rFonts w:eastAsia="Times New Roman" w:cs="Times New Roman"/>
                <w:b/>
                <w:bCs/>
                <w:color w:val="000000"/>
                <w:lang w:eastAsia="ar-SA" w:bidi="ar-SA"/>
              </w:rPr>
              <w:t>не менее 50% заданий базового уровня</w:t>
            </w:r>
            <w:r w:rsidRPr="003333BF">
              <w:rPr>
                <w:rFonts w:eastAsia="Times New Roman" w:cs="Times New Roman"/>
                <w:color w:val="000000"/>
                <w:lang w:eastAsia="ar-SA" w:bidi="ar-SA"/>
              </w:rPr>
              <w:t xml:space="preserve"> и </w:t>
            </w:r>
            <w:r w:rsidRPr="003333BF">
              <w:rPr>
                <w:rFonts w:eastAsia="Times New Roman" w:cs="Times New Roman"/>
                <w:b/>
                <w:bCs/>
                <w:color w:val="000000"/>
                <w:lang w:eastAsia="ar-SA" w:bidi="ar-SA"/>
              </w:rPr>
              <w:t>не менее 65% заданий повышенного уровня</w:t>
            </w:r>
            <w:r w:rsidRPr="003333BF">
              <w:rPr>
                <w:rFonts w:eastAsia="Times New Roman" w:cs="Times New Roman"/>
                <w:color w:val="000000"/>
                <w:lang w:eastAsia="ar-SA" w:bidi="ar-SA"/>
              </w:rPr>
              <w:t xml:space="preserve"> итоговых работ по предметам </w:t>
            </w:r>
          </w:p>
        </w:tc>
        <w:tc>
          <w:tcPr>
            <w:tcW w:w="2698" w:type="dxa"/>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ind w:left="113" w:right="113"/>
              <w:jc w:val="both"/>
              <w:textAlignment w:val="baseline"/>
              <w:rPr>
                <w:rFonts w:eastAsia="Times New Roman" w:cs="Times New Roman"/>
                <w:color w:val="000000"/>
                <w:lang w:eastAsia="ar-SA" w:bidi="ar-SA"/>
              </w:rPr>
            </w:pPr>
            <w:r w:rsidRPr="003333BF">
              <w:rPr>
                <w:rFonts w:eastAsia="Times New Roman" w:cs="Times New Roman"/>
                <w:color w:val="000000"/>
                <w:lang w:eastAsia="ar-SA" w:bidi="ar-SA"/>
              </w:rPr>
              <w:t xml:space="preserve">Правильно выполнено </w:t>
            </w:r>
            <w:r w:rsidRPr="003333BF">
              <w:rPr>
                <w:rFonts w:eastAsia="Times New Roman" w:cs="Times New Roman"/>
                <w:b/>
                <w:bCs/>
                <w:color w:val="000000"/>
                <w:lang w:eastAsia="ar-SA" w:bidi="ar-SA"/>
              </w:rPr>
              <w:t>не менее 50% заданий базового уровня</w:t>
            </w:r>
            <w:r w:rsidRPr="003333BF">
              <w:rPr>
                <w:rFonts w:eastAsia="Times New Roman" w:cs="Times New Roman"/>
                <w:color w:val="000000"/>
                <w:lang w:eastAsia="ar-SA" w:bidi="ar-SA"/>
              </w:rPr>
              <w:t xml:space="preserve"> и </w:t>
            </w:r>
            <w:r w:rsidRPr="003333BF">
              <w:rPr>
                <w:rFonts w:eastAsia="Times New Roman" w:cs="Times New Roman"/>
                <w:b/>
                <w:bCs/>
                <w:color w:val="000000"/>
                <w:lang w:eastAsia="ar-SA" w:bidi="ar-SA"/>
              </w:rPr>
              <w:t>не менее 65% заданий повышенного уровня</w:t>
            </w:r>
            <w:r w:rsidRPr="003333BF">
              <w:rPr>
                <w:rFonts w:eastAsia="Times New Roman" w:cs="Times New Roman"/>
                <w:color w:val="000000"/>
                <w:lang w:eastAsia="ar-SA" w:bidi="ar-SA"/>
              </w:rPr>
              <w:t xml:space="preserve"> комплексной работы на межпредметной основе и школьник продемонстрировал </w:t>
            </w:r>
            <w:r w:rsidRPr="003333BF">
              <w:rPr>
                <w:rFonts w:eastAsia="Times New Roman" w:cs="Times New Roman"/>
                <w:b/>
                <w:bCs/>
                <w:color w:val="000000"/>
                <w:lang w:eastAsia="ar-SA" w:bidi="ar-SA"/>
              </w:rPr>
              <w:t>не менее 50% умений</w:t>
            </w:r>
            <w:r w:rsidRPr="003333BF">
              <w:rPr>
                <w:rFonts w:eastAsia="Times New Roman" w:cs="Times New Roman"/>
                <w:color w:val="000000"/>
                <w:lang w:eastAsia="ar-SA" w:bidi="ar-SA"/>
              </w:rPr>
              <w:t xml:space="preserve"> сквозных метапредметныехрезультатов  </w:t>
            </w:r>
            <w:r w:rsidRPr="003333BF">
              <w:rPr>
                <w:rFonts w:eastAsia="Times New Roman" w:cs="Times New Roman"/>
                <w:b/>
                <w:bCs/>
                <w:color w:val="000000"/>
                <w:lang w:eastAsia="ar-SA" w:bidi="ar-SA"/>
              </w:rPr>
              <w:t>на</w:t>
            </w:r>
            <w:r w:rsidRPr="003333BF">
              <w:rPr>
                <w:rFonts w:eastAsia="Times New Roman" w:cs="Times New Roman"/>
                <w:b/>
                <w:bCs/>
                <w:color w:val="000000"/>
                <w:lang w:val="en-US" w:eastAsia="ar-SA" w:bidi="ar-SA"/>
              </w:rPr>
              <w:t>V</w:t>
            </w:r>
            <w:r w:rsidRPr="003333BF">
              <w:rPr>
                <w:rFonts w:eastAsia="Times New Roman" w:cs="Times New Roman"/>
                <w:b/>
                <w:bCs/>
                <w:color w:val="000000"/>
                <w:lang w:eastAsia="ar-SA" w:bidi="ar-SA"/>
              </w:rPr>
              <w:t xml:space="preserve"> или </w:t>
            </w:r>
            <w:r w:rsidRPr="003333BF">
              <w:rPr>
                <w:rFonts w:eastAsia="Times New Roman" w:cs="Times New Roman"/>
                <w:b/>
                <w:bCs/>
                <w:color w:val="000000"/>
                <w:lang w:val="en-US" w:eastAsia="ar-SA" w:bidi="ar-SA"/>
              </w:rPr>
              <w:t>VI</w:t>
            </w:r>
            <w:r w:rsidRPr="003333BF">
              <w:rPr>
                <w:rFonts w:eastAsia="Times New Roman" w:cs="Times New Roman"/>
                <w:b/>
                <w:bCs/>
                <w:color w:val="000000"/>
                <w:lang w:eastAsia="ar-SA" w:bidi="ar-SA"/>
              </w:rPr>
              <w:t xml:space="preserve"> уровне</w:t>
            </w:r>
          </w:p>
        </w:tc>
        <w:tc>
          <w:tcPr>
            <w:tcW w:w="2344" w:type="dxa"/>
            <w:tcBorders>
              <w:top w:val="single" w:sz="8" w:space="0" w:color="000000"/>
              <w:left w:val="single" w:sz="8" w:space="0" w:color="000000"/>
              <w:bottom w:val="single" w:sz="8" w:space="0" w:color="000000"/>
              <w:right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ind w:left="113" w:right="113"/>
              <w:jc w:val="both"/>
              <w:textAlignment w:val="baseline"/>
              <w:rPr>
                <w:rFonts w:cs="Times New Roman"/>
              </w:rPr>
            </w:pPr>
            <w:r w:rsidRPr="003333BF">
              <w:rPr>
                <w:rFonts w:eastAsia="Times New Roman" w:cs="Times New Roman"/>
                <w:color w:val="000000"/>
                <w:lang w:eastAsia="ar-SA" w:bidi="ar-SA"/>
              </w:rPr>
              <w:t xml:space="preserve">В портфолио зафиксировано достижение планируемых результатов по всем разделам учебной программы и не менее, чем в половине разделов выставлена </w:t>
            </w:r>
            <w:r w:rsidRPr="003333BF">
              <w:rPr>
                <w:rFonts w:eastAsia="Times New Roman" w:cs="Times New Roman"/>
                <w:b/>
                <w:bCs/>
                <w:color w:val="000000"/>
                <w:lang w:eastAsia="ar-SA" w:bidi="ar-SA"/>
              </w:rPr>
              <w:t>оценка «хорошо» или «отлично»</w:t>
            </w:r>
          </w:p>
        </w:tc>
      </w:tr>
    </w:tbl>
    <w:p w:rsidR="002442F1" w:rsidRPr="003333BF" w:rsidRDefault="002442F1" w:rsidP="002442F1">
      <w:pPr>
        <w:spacing w:line="200" w:lineRule="atLeast"/>
        <w:jc w:val="both"/>
        <w:rPr>
          <w:rFonts w:cs="Times New Roman"/>
        </w:rPr>
      </w:pPr>
    </w:p>
    <w:tbl>
      <w:tblPr>
        <w:tblW w:w="0" w:type="auto"/>
        <w:tblInd w:w="-46" w:type="dxa"/>
        <w:tblLayout w:type="fixed"/>
        <w:tblCellMar>
          <w:left w:w="0" w:type="dxa"/>
          <w:right w:w="0" w:type="dxa"/>
        </w:tblCellMar>
        <w:tblLook w:val="0000"/>
      </w:tblPr>
      <w:tblGrid>
        <w:gridCol w:w="1465"/>
        <w:gridCol w:w="2147"/>
        <w:gridCol w:w="2850"/>
        <w:gridCol w:w="2979"/>
      </w:tblGrid>
      <w:tr w:rsidR="002442F1" w:rsidRPr="003333BF" w:rsidTr="002B052E">
        <w:trPr>
          <w:trHeight w:val="640"/>
        </w:trPr>
        <w:tc>
          <w:tcPr>
            <w:tcW w:w="1465" w:type="dxa"/>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b/>
                <w:bCs/>
                <w:color w:val="000000"/>
                <w:lang w:eastAsia="ar-SA" w:bidi="ar-SA"/>
              </w:rPr>
            </w:pPr>
            <w:r w:rsidRPr="003333BF">
              <w:rPr>
                <w:rFonts w:eastAsia="Times New Roman" w:cs="Times New Roman"/>
                <w:b/>
                <w:bCs/>
                <w:color w:val="000000"/>
                <w:lang w:eastAsia="ar-SA" w:bidi="ar-SA"/>
              </w:rPr>
              <w:t>Уровень освоения</w:t>
            </w:r>
          </w:p>
        </w:tc>
        <w:tc>
          <w:tcPr>
            <w:tcW w:w="4997" w:type="dxa"/>
            <w:gridSpan w:val="2"/>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b/>
                <w:bCs/>
                <w:color w:val="000000"/>
                <w:lang w:eastAsia="ar-SA" w:bidi="ar-SA"/>
              </w:rPr>
            </w:pPr>
            <w:r w:rsidRPr="003333BF">
              <w:rPr>
                <w:rFonts w:eastAsia="Times New Roman" w:cs="Times New Roman"/>
                <w:b/>
                <w:bCs/>
                <w:color w:val="000000"/>
                <w:lang w:eastAsia="ar-SA" w:bidi="ar-SA"/>
              </w:rPr>
              <w:t>Итоговая оценка</w:t>
            </w:r>
          </w:p>
        </w:tc>
        <w:tc>
          <w:tcPr>
            <w:tcW w:w="2979" w:type="dxa"/>
            <w:tcBorders>
              <w:top w:val="single" w:sz="8" w:space="0" w:color="000000"/>
              <w:left w:val="single" w:sz="8" w:space="0" w:color="000000"/>
              <w:bottom w:val="single" w:sz="8" w:space="0" w:color="000000"/>
              <w:right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color w:val="000000"/>
                <w:lang w:eastAsia="ar-SA" w:bidi="ar-SA"/>
              </w:rPr>
            </w:pPr>
            <w:r w:rsidRPr="003333BF">
              <w:rPr>
                <w:rFonts w:eastAsia="Times New Roman" w:cs="Times New Roman"/>
                <w:b/>
                <w:bCs/>
                <w:color w:val="000000"/>
                <w:lang w:eastAsia="ar-SA" w:bidi="ar-SA"/>
              </w:rPr>
              <w:t>Накопленная оценка</w:t>
            </w:r>
          </w:p>
        </w:tc>
      </w:tr>
      <w:tr w:rsidR="002442F1" w:rsidRPr="003333BF" w:rsidTr="002B052E">
        <w:trPr>
          <w:trHeight w:val="640"/>
        </w:trPr>
        <w:tc>
          <w:tcPr>
            <w:tcW w:w="1465" w:type="dxa"/>
            <w:tcBorders>
              <w:top w:val="single" w:sz="8" w:space="0" w:color="000000"/>
              <w:left w:val="single" w:sz="8" w:space="0" w:color="000000"/>
              <w:bottom w:val="single" w:sz="8" w:space="0" w:color="000000"/>
            </w:tcBorders>
            <w:shd w:val="clear" w:color="auto" w:fill="auto"/>
            <w:vAlign w:val="center"/>
          </w:tcPr>
          <w:p w:rsidR="002442F1" w:rsidRPr="003333BF" w:rsidRDefault="002442F1" w:rsidP="002B052E">
            <w:pPr>
              <w:widowControl/>
              <w:suppressAutoHyphens w:val="0"/>
              <w:snapToGrid w:val="0"/>
              <w:spacing w:line="200" w:lineRule="atLeast"/>
              <w:jc w:val="center"/>
              <w:rPr>
                <w:rFonts w:eastAsia="Times New Roman" w:cs="Times New Roman"/>
                <w:color w:val="000000"/>
                <w:lang w:eastAsia="ar-SA" w:bidi="ar-SA"/>
              </w:rPr>
            </w:pPr>
          </w:p>
        </w:tc>
        <w:tc>
          <w:tcPr>
            <w:tcW w:w="2147" w:type="dxa"/>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b/>
                <w:bCs/>
                <w:color w:val="000000"/>
                <w:lang w:eastAsia="ar-SA" w:bidi="ar-SA"/>
              </w:rPr>
            </w:pPr>
            <w:r w:rsidRPr="003333BF">
              <w:rPr>
                <w:rFonts w:eastAsia="Times New Roman" w:cs="Times New Roman"/>
                <w:b/>
                <w:bCs/>
                <w:color w:val="000000"/>
                <w:lang w:eastAsia="ar-SA" w:bidi="ar-SA"/>
              </w:rPr>
              <w:t>Предметные результаты</w:t>
            </w:r>
          </w:p>
        </w:tc>
        <w:tc>
          <w:tcPr>
            <w:tcW w:w="2850" w:type="dxa"/>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b/>
                <w:bCs/>
                <w:color w:val="000000"/>
                <w:lang w:eastAsia="ar-SA" w:bidi="ar-SA"/>
              </w:rPr>
            </w:pPr>
            <w:r w:rsidRPr="003333BF">
              <w:rPr>
                <w:rFonts w:eastAsia="Times New Roman" w:cs="Times New Roman"/>
                <w:b/>
                <w:bCs/>
                <w:color w:val="000000"/>
                <w:lang w:eastAsia="ar-SA" w:bidi="ar-SA"/>
              </w:rPr>
              <w:t>Метапредметные результаты</w:t>
            </w:r>
          </w:p>
        </w:tc>
        <w:tc>
          <w:tcPr>
            <w:tcW w:w="2979" w:type="dxa"/>
            <w:tcBorders>
              <w:top w:val="single" w:sz="8" w:space="0" w:color="000000"/>
              <w:left w:val="single" w:sz="8" w:space="0" w:color="000000"/>
              <w:bottom w:val="single" w:sz="8" w:space="0" w:color="000000"/>
              <w:right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jc w:val="center"/>
              <w:textAlignment w:val="baseline"/>
              <w:rPr>
                <w:rFonts w:eastAsia="Times New Roman" w:cs="Times New Roman"/>
                <w:color w:val="000000"/>
                <w:lang w:eastAsia="ar-SA" w:bidi="ar-SA"/>
              </w:rPr>
            </w:pPr>
            <w:r w:rsidRPr="003333BF">
              <w:rPr>
                <w:rFonts w:eastAsia="Times New Roman" w:cs="Times New Roman"/>
                <w:b/>
                <w:bCs/>
                <w:color w:val="000000"/>
                <w:lang w:eastAsia="ar-SA" w:bidi="ar-SA"/>
              </w:rPr>
              <w:t>Портфолио</w:t>
            </w:r>
          </w:p>
        </w:tc>
      </w:tr>
      <w:tr w:rsidR="002442F1" w:rsidRPr="003333BF" w:rsidTr="003333BF">
        <w:trPr>
          <w:trHeight w:val="3040"/>
        </w:trPr>
        <w:tc>
          <w:tcPr>
            <w:tcW w:w="1465" w:type="dxa"/>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ind w:left="113" w:right="113"/>
              <w:jc w:val="both"/>
              <w:textAlignment w:val="baseline"/>
              <w:rPr>
                <w:rFonts w:eastAsia="Times New Roman" w:cs="Times New Roman"/>
                <w:color w:val="000000"/>
                <w:lang w:eastAsia="ar-SA" w:bidi="ar-SA"/>
              </w:rPr>
            </w:pPr>
            <w:r w:rsidRPr="003333BF">
              <w:rPr>
                <w:rFonts w:eastAsia="Times New Roman" w:cs="Times New Roman"/>
                <w:color w:val="000000"/>
                <w:lang w:eastAsia="ar-SA" w:bidi="ar-SA"/>
              </w:rPr>
              <w:t xml:space="preserve">Ученик </w:t>
            </w:r>
            <w:r w:rsidRPr="003333BF">
              <w:rPr>
                <w:rFonts w:eastAsia="Times New Roman" w:cs="Times New Roman"/>
                <w:b/>
                <w:bCs/>
                <w:color w:val="000000"/>
                <w:lang w:eastAsia="ar-SA" w:bidi="ar-SA"/>
              </w:rPr>
              <w:t>не освоил</w:t>
            </w:r>
            <w:r w:rsidRPr="003333BF">
              <w:rPr>
                <w:rFonts w:eastAsia="Times New Roman" w:cs="Times New Roman"/>
                <w:color w:val="000000"/>
                <w:lang w:eastAsia="ar-SA" w:bidi="ar-SA"/>
              </w:rPr>
              <w:t xml:space="preserve"> ООП НОО </w:t>
            </w:r>
          </w:p>
        </w:tc>
        <w:tc>
          <w:tcPr>
            <w:tcW w:w="2147" w:type="dxa"/>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ind w:left="113" w:right="113"/>
              <w:jc w:val="both"/>
              <w:textAlignment w:val="baseline"/>
              <w:rPr>
                <w:rFonts w:eastAsia="Times New Roman" w:cs="Times New Roman"/>
                <w:color w:val="000000"/>
                <w:lang w:eastAsia="ar-SA" w:bidi="ar-SA"/>
              </w:rPr>
            </w:pPr>
            <w:r w:rsidRPr="003333BF">
              <w:rPr>
                <w:rFonts w:eastAsia="Times New Roman" w:cs="Times New Roman"/>
                <w:color w:val="000000"/>
                <w:lang w:eastAsia="ar-SA" w:bidi="ar-SA"/>
              </w:rPr>
              <w:t xml:space="preserve">Правильно выполнено </w:t>
            </w:r>
            <w:r w:rsidRPr="003333BF">
              <w:rPr>
                <w:rFonts w:eastAsia="Times New Roman" w:cs="Times New Roman"/>
                <w:b/>
                <w:bCs/>
                <w:color w:val="000000"/>
                <w:lang w:eastAsia="ar-SA" w:bidi="ar-SA"/>
              </w:rPr>
              <w:t>менее 50% заданий базового уровня</w:t>
            </w:r>
          </w:p>
        </w:tc>
        <w:tc>
          <w:tcPr>
            <w:tcW w:w="2850" w:type="dxa"/>
            <w:tcBorders>
              <w:top w:val="single" w:sz="8" w:space="0" w:color="000000"/>
              <w:left w:val="single" w:sz="8" w:space="0" w:color="000000"/>
              <w:bottom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ind w:left="113" w:right="113"/>
              <w:jc w:val="both"/>
              <w:textAlignment w:val="baseline"/>
              <w:rPr>
                <w:rFonts w:eastAsia="Times New Roman" w:cs="Times New Roman"/>
                <w:color w:val="000000"/>
                <w:lang w:eastAsia="ar-SA" w:bidi="ar-SA"/>
              </w:rPr>
            </w:pPr>
            <w:r w:rsidRPr="003333BF">
              <w:rPr>
                <w:rFonts w:eastAsia="Times New Roman" w:cs="Times New Roman"/>
                <w:color w:val="000000"/>
                <w:lang w:eastAsia="ar-SA" w:bidi="ar-SA"/>
              </w:rPr>
              <w:t xml:space="preserve">Правильно выполнено </w:t>
            </w:r>
            <w:r w:rsidRPr="003333BF">
              <w:rPr>
                <w:rFonts w:eastAsia="Times New Roman" w:cs="Times New Roman"/>
                <w:b/>
                <w:bCs/>
                <w:color w:val="000000"/>
                <w:lang w:eastAsia="ar-SA" w:bidi="ar-SA"/>
              </w:rPr>
              <w:t>менее 50% заданий базового уровня</w:t>
            </w:r>
            <w:r w:rsidRPr="003333BF">
              <w:rPr>
                <w:rFonts w:eastAsia="Times New Roman" w:cs="Times New Roman"/>
                <w:color w:val="000000"/>
                <w:lang w:eastAsia="ar-SA" w:bidi="ar-SA"/>
              </w:rPr>
              <w:t xml:space="preserve"> комплексной работы на межпредметной основе и школьник продемонстрировал сквозные метапредметныерезультаты  на уровнях </w:t>
            </w:r>
            <w:r w:rsidRPr="003333BF">
              <w:rPr>
                <w:rFonts w:eastAsia="Times New Roman" w:cs="Times New Roman"/>
                <w:b/>
                <w:bCs/>
                <w:color w:val="000000"/>
                <w:lang w:eastAsia="ar-SA" w:bidi="ar-SA"/>
              </w:rPr>
              <w:t xml:space="preserve">ниже </w:t>
            </w:r>
            <w:r w:rsidRPr="003333BF">
              <w:rPr>
                <w:rFonts w:eastAsia="Times New Roman" w:cs="Times New Roman"/>
                <w:b/>
                <w:bCs/>
                <w:color w:val="000000"/>
                <w:lang w:val="en-US" w:eastAsia="ar-SA" w:bidi="ar-SA"/>
              </w:rPr>
              <w:t>IV</w:t>
            </w:r>
            <w:r w:rsidRPr="003333BF">
              <w:rPr>
                <w:rFonts w:eastAsia="Times New Roman" w:cs="Times New Roman"/>
                <w:b/>
                <w:bCs/>
                <w:color w:val="000000"/>
                <w:lang w:eastAsia="ar-SA" w:bidi="ar-SA"/>
              </w:rPr>
              <w:t xml:space="preserve"> уровня</w:t>
            </w:r>
          </w:p>
        </w:tc>
        <w:tc>
          <w:tcPr>
            <w:tcW w:w="2979" w:type="dxa"/>
            <w:tcBorders>
              <w:top w:val="single" w:sz="8" w:space="0" w:color="000000"/>
              <w:left w:val="single" w:sz="8" w:space="0" w:color="000000"/>
              <w:bottom w:val="single" w:sz="8" w:space="0" w:color="000000"/>
              <w:right w:val="single" w:sz="8" w:space="0" w:color="000000"/>
            </w:tcBorders>
            <w:shd w:val="clear" w:color="auto" w:fill="auto"/>
          </w:tcPr>
          <w:p w:rsidR="002442F1" w:rsidRPr="003333BF" w:rsidRDefault="002442F1" w:rsidP="002B052E">
            <w:pPr>
              <w:widowControl/>
              <w:suppressAutoHyphens w:val="0"/>
              <w:kinsoku w:val="0"/>
              <w:overflowPunct w:val="0"/>
              <w:snapToGrid w:val="0"/>
              <w:spacing w:line="200" w:lineRule="atLeast"/>
              <w:ind w:left="113" w:right="113"/>
              <w:jc w:val="both"/>
              <w:textAlignment w:val="baseline"/>
              <w:rPr>
                <w:rFonts w:cs="Times New Roman"/>
              </w:rPr>
            </w:pPr>
            <w:r w:rsidRPr="003333BF">
              <w:rPr>
                <w:rFonts w:eastAsia="Times New Roman" w:cs="Times New Roman"/>
                <w:color w:val="000000"/>
                <w:lang w:eastAsia="ar-SA" w:bidi="ar-SA"/>
              </w:rPr>
              <w:t xml:space="preserve">В портфолио </w:t>
            </w:r>
            <w:r w:rsidRPr="003333BF">
              <w:rPr>
                <w:rFonts w:eastAsia="Times New Roman" w:cs="Times New Roman"/>
                <w:b/>
                <w:bCs/>
                <w:color w:val="000000"/>
                <w:lang w:eastAsia="ar-SA" w:bidi="ar-SA"/>
              </w:rPr>
              <w:t>не зафиксировано достижение</w:t>
            </w:r>
            <w:r w:rsidRPr="003333BF">
              <w:rPr>
                <w:rFonts w:eastAsia="Times New Roman" w:cs="Times New Roman"/>
                <w:color w:val="000000"/>
                <w:lang w:eastAsia="ar-SA" w:bidi="ar-SA"/>
              </w:rPr>
              <w:t xml:space="preserve"> планируемых результатов по </w:t>
            </w:r>
            <w:r w:rsidRPr="003333BF">
              <w:rPr>
                <w:rFonts w:eastAsia="Times New Roman" w:cs="Times New Roman"/>
                <w:b/>
                <w:bCs/>
                <w:color w:val="000000"/>
                <w:lang w:eastAsia="ar-SA" w:bidi="ar-SA"/>
              </w:rPr>
              <w:t>всем разделам</w:t>
            </w:r>
            <w:r w:rsidRPr="003333BF">
              <w:rPr>
                <w:rFonts w:eastAsia="Times New Roman" w:cs="Times New Roman"/>
                <w:color w:val="000000"/>
                <w:lang w:eastAsia="ar-SA" w:bidi="ar-SA"/>
              </w:rPr>
              <w:t xml:space="preserve"> учебной программы</w:t>
            </w:r>
          </w:p>
        </w:tc>
      </w:tr>
    </w:tbl>
    <w:p w:rsidR="002442F1" w:rsidRPr="003333BF" w:rsidRDefault="002442F1" w:rsidP="002442F1">
      <w:pPr>
        <w:spacing w:line="200" w:lineRule="atLeast"/>
        <w:jc w:val="both"/>
        <w:rPr>
          <w:rFonts w:cs="Times New Roman"/>
        </w:rPr>
      </w:pP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8.4. Педагогический совет школы принимает решение об успешном освоении обучающимися ООП НОО и переводе на следующую ступень обучения.</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8.5. Решение о переводе обучающегося принимается одновременно с рассмотрением и утверждением характеристики обучающихся.</w:t>
      </w:r>
    </w:p>
    <w:p w:rsidR="002442F1" w:rsidRPr="003333BF" w:rsidRDefault="002442F1" w:rsidP="002442F1">
      <w:pPr>
        <w:spacing w:line="200" w:lineRule="atLeast"/>
        <w:jc w:val="both"/>
        <w:rPr>
          <w:rFonts w:eastAsia="Times New Roman" w:cs="Times New Roman"/>
          <w:color w:val="000000"/>
        </w:rPr>
      </w:pPr>
      <w:r w:rsidRPr="003333BF">
        <w:rPr>
          <w:rFonts w:eastAsia="Times New Roman" w:cs="Times New Roman"/>
          <w:color w:val="000000"/>
        </w:rPr>
        <w:t>8.6. Если полученные обучающимися итоговые оценки не позволяют сделать вывод о достижении планируемых результатов, решение о переводе принимается педагогическим советом с учетом динамики образовательных достижений выпускника.</w:t>
      </w:r>
    </w:p>
    <w:p w:rsidR="002442F1" w:rsidRPr="003333BF" w:rsidRDefault="002442F1" w:rsidP="002442F1">
      <w:pPr>
        <w:spacing w:line="200" w:lineRule="atLeast"/>
        <w:jc w:val="both"/>
        <w:rPr>
          <w:rFonts w:cs="Times New Roman"/>
          <w:color w:val="000000"/>
        </w:rPr>
      </w:pPr>
      <w:r w:rsidRPr="003333BF">
        <w:rPr>
          <w:rFonts w:eastAsia="Times New Roman" w:cs="Times New Roman"/>
          <w:color w:val="000000"/>
        </w:rPr>
        <w:t xml:space="preserve">8.7. Администрация школы информирует </w:t>
      </w:r>
      <w:r w:rsidR="00945551">
        <w:rPr>
          <w:rFonts w:eastAsia="Times New Roman" w:cs="Times New Roman"/>
          <w:color w:val="000000"/>
        </w:rPr>
        <w:t>отдел по образованию и делам молодежи Суетского района</w:t>
      </w:r>
      <w:r w:rsidRPr="003333BF">
        <w:rPr>
          <w:rFonts w:eastAsia="Times New Roman" w:cs="Times New Roman"/>
          <w:color w:val="000000"/>
        </w:rPr>
        <w:t xml:space="preserve"> по образованию о количестве учащихся, завершивших обучение на ступени НОО и переведенных на следующую ступень.</w:t>
      </w:r>
    </w:p>
    <w:p w:rsidR="002442F1" w:rsidRPr="003333BF" w:rsidRDefault="002442F1" w:rsidP="002442F1">
      <w:pPr>
        <w:pStyle w:val="a7"/>
        <w:tabs>
          <w:tab w:val="left" w:pos="707"/>
        </w:tabs>
        <w:spacing w:after="0" w:line="200" w:lineRule="atLeast"/>
        <w:jc w:val="both"/>
        <w:rPr>
          <w:rFonts w:cs="Times New Roman"/>
          <w:color w:val="000000"/>
        </w:rPr>
      </w:pPr>
      <w:r w:rsidRPr="003333BF">
        <w:rPr>
          <w:rFonts w:cs="Times New Roman"/>
          <w:color w:val="000000"/>
        </w:rPr>
        <w:t>8.8. Администрация школы управляет процессом контрольно-оценочной деятельности субъектов образовательного процесса на основании данного Положения.</w:t>
      </w:r>
    </w:p>
    <w:p w:rsidR="002442F1" w:rsidRPr="003333BF" w:rsidRDefault="002442F1" w:rsidP="002442F1">
      <w:pPr>
        <w:rPr>
          <w:rFonts w:cs="Times New Roman"/>
        </w:rPr>
        <w:sectPr w:rsidR="002442F1" w:rsidRPr="003333BF">
          <w:footerReference w:type="default" r:id="rId8"/>
          <w:pgSz w:w="11906" w:h="16838"/>
          <w:pgMar w:top="1192" w:right="1134" w:bottom="1751" w:left="1134" w:header="720" w:footer="1192" w:gutter="0"/>
          <w:pgBorders>
            <w:top w:val="double" w:sz="1" w:space="1" w:color="000000"/>
            <w:bottom w:val="double" w:sz="1" w:space="1" w:color="000000"/>
          </w:pgBorders>
          <w:cols w:space="720"/>
          <w:docGrid w:linePitch="360"/>
        </w:sectPr>
      </w:pPr>
    </w:p>
    <w:p w:rsidR="002442F1" w:rsidRPr="003333BF" w:rsidRDefault="002442F1" w:rsidP="003333BF">
      <w:pPr>
        <w:pStyle w:val="af2"/>
        <w:spacing w:before="0"/>
        <w:jc w:val="right"/>
        <w:rPr>
          <w:rFonts w:cs="Times New Roman"/>
          <w:b/>
          <w:bCs/>
        </w:rPr>
      </w:pPr>
      <w:r w:rsidRPr="003333BF">
        <w:rPr>
          <w:rFonts w:cs="Times New Roman"/>
          <w:b/>
          <w:bCs/>
        </w:rPr>
        <w:lastRenderedPageBreak/>
        <w:t>Приложение №1.</w:t>
      </w:r>
    </w:p>
    <w:p w:rsidR="002442F1" w:rsidRPr="003333BF" w:rsidRDefault="002442F1" w:rsidP="002442F1">
      <w:pPr>
        <w:pStyle w:val="af2"/>
        <w:spacing w:before="0"/>
        <w:jc w:val="center"/>
        <w:rPr>
          <w:rFonts w:cs="Times New Roman"/>
          <w:b/>
          <w:bCs/>
        </w:rPr>
      </w:pPr>
      <w:r w:rsidRPr="003333BF">
        <w:rPr>
          <w:rFonts w:cs="Times New Roman"/>
          <w:b/>
          <w:bCs/>
        </w:rPr>
        <w:t>Система оценки достижения планируемых результатов освоения основной образовательной программы начального общего образования</w:t>
      </w:r>
    </w:p>
    <w:p w:rsidR="002442F1" w:rsidRPr="003333BF" w:rsidRDefault="002442F1" w:rsidP="002442F1">
      <w:pPr>
        <w:pStyle w:val="af2"/>
        <w:spacing w:before="0"/>
        <w:jc w:val="center"/>
        <w:rPr>
          <w:rFonts w:cs="Times New Roman"/>
        </w:rPr>
      </w:pPr>
      <w:r w:rsidRPr="003333BF">
        <w:rPr>
          <w:rFonts w:cs="Times New Roman"/>
          <w:b/>
          <w:bCs/>
        </w:rPr>
        <w:t>(по ФГОС)</w:t>
      </w:r>
    </w:p>
    <w:p w:rsidR="002442F1" w:rsidRPr="003333BF" w:rsidRDefault="002442F1" w:rsidP="002442F1">
      <w:pPr>
        <w:ind w:firstLine="567"/>
        <w:jc w:val="both"/>
        <w:rPr>
          <w:rFonts w:cs="Times New Roman"/>
        </w:rPr>
      </w:pPr>
      <w:r w:rsidRPr="003333BF">
        <w:rPr>
          <w:rFonts w:cs="Times New Roman"/>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что предполагает вовлечённость в оценочную деятельность, как педагогов образования, так и обучающихся.</w:t>
      </w:r>
    </w:p>
    <w:p w:rsidR="002442F1" w:rsidRPr="003333BF" w:rsidRDefault="002442F1" w:rsidP="002442F1">
      <w:pPr>
        <w:ind w:firstLine="567"/>
        <w:jc w:val="both"/>
        <w:rPr>
          <w:rFonts w:cs="Times New Roman"/>
        </w:rPr>
      </w:pPr>
      <w:r w:rsidRPr="003333BF">
        <w:rPr>
          <w:rFonts w:cs="Times New Roman"/>
        </w:rPr>
        <w:t>Оценка на единой критериальной основе, формирование навыков рефлексии, самоанализа, самоконтроля, само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2442F1" w:rsidRPr="003333BF" w:rsidRDefault="002442F1" w:rsidP="002442F1">
      <w:pPr>
        <w:ind w:firstLine="567"/>
        <w:jc w:val="both"/>
        <w:rPr>
          <w:rFonts w:cs="Times New Roman"/>
        </w:rPr>
      </w:pPr>
      <w:r w:rsidRPr="003333BF">
        <w:rPr>
          <w:rFonts w:cs="Times New Roman"/>
        </w:rPr>
        <w:t xml:space="preserve">В соответствии со Стандартом основным </w:t>
      </w:r>
      <w:r w:rsidRPr="003333BF">
        <w:rPr>
          <w:rFonts w:cs="Times New Roman"/>
          <w:b/>
          <w:bCs/>
        </w:rPr>
        <w:t>объектом</w:t>
      </w:r>
      <w:r w:rsidRPr="003333BF">
        <w:rPr>
          <w:rFonts w:cs="Times New Roman"/>
        </w:rPr>
        <w:t xml:space="preserve">системы оценки, её </w:t>
      </w:r>
      <w:r w:rsidRPr="003333BF">
        <w:rPr>
          <w:rFonts w:cs="Times New Roman"/>
          <w:b/>
          <w:bCs/>
        </w:rPr>
        <w:t>содержательной и критериальной базой выступают планируемые результаты</w:t>
      </w:r>
      <w:r w:rsidRPr="003333BF">
        <w:rPr>
          <w:rFonts w:cs="Times New Roman"/>
        </w:rPr>
        <w:t>освоения обучающимися основной образовательной программы начального общего образования.</w:t>
      </w:r>
    </w:p>
    <w:p w:rsidR="002442F1" w:rsidRPr="003333BF" w:rsidRDefault="002442F1" w:rsidP="002442F1">
      <w:pPr>
        <w:ind w:firstLine="567"/>
        <w:jc w:val="both"/>
        <w:rPr>
          <w:rFonts w:cs="Times New Roman"/>
        </w:rPr>
      </w:pPr>
      <w:r w:rsidRPr="003333BF">
        <w:rPr>
          <w:rFonts w:cs="Times New Roman"/>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333BF">
        <w:rPr>
          <w:rFonts w:cs="Times New Roman"/>
          <w:b/>
          <w:bCs/>
        </w:rPr>
        <w:t xml:space="preserve">функциями </w:t>
      </w:r>
      <w:r w:rsidRPr="003333BF">
        <w:rPr>
          <w:rFonts w:cs="Times New Roman"/>
        </w:rPr>
        <w:t xml:space="preserve">являются </w:t>
      </w:r>
      <w:r w:rsidRPr="003333BF">
        <w:rPr>
          <w:rFonts w:cs="Times New Roman"/>
          <w:b/>
          <w:bCs/>
          <w:i/>
          <w:iCs/>
        </w:rPr>
        <w:t>ориентация образовательного процесса</w:t>
      </w:r>
      <w:r w:rsidRPr="003333BF">
        <w:rPr>
          <w:rFonts w:cs="Times New Roman"/>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3333BF">
        <w:rPr>
          <w:rFonts w:cs="Times New Roman"/>
          <w:b/>
          <w:bCs/>
          <w:i/>
          <w:iCs/>
        </w:rPr>
        <w:t>обратной связи</w:t>
      </w:r>
      <w:r w:rsidRPr="003333BF">
        <w:rPr>
          <w:rFonts w:cs="Times New Roman"/>
        </w:rPr>
        <w:t xml:space="preserve">, позволяющей осуществлять </w:t>
      </w:r>
      <w:r w:rsidRPr="003333BF">
        <w:rPr>
          <w:rFonts w:cs="Times New Roman"/>
          <w:b/>
          <w:bCs/>
          <w:i/>
          <w:iCs/>
        </w:rPr>
        <w:t>управление образовательным процессом</w:t>
      </w:r>
      <w:r w:rsidRPr="003333BF">
        <w:rPr>
          <w:rFonts w:cs="Times New Roman"/>
          <w:b/>
          <w:i/>
        </w:rPr>
        <w:t>.</w:t>
      </w:r>
    </w:p>
    <w:p w:rsidR="002442F1" w:rsidRPr="003333BF" w:rsidRDefault="002442F1" w:rsidP="002442F1">
      <w:pPr>
        <w:ind w:firstLine="567"/>
        <w:jc w:val="both"/>
        <w:rPr>
          <w:rFonts w:cs="Times New Roman"/>
        </w:rPr>
      </w:pPr>
      <w:r w:rsidRPr="003333BF">
        <w:rPr>
          <w:rFonts w:cs="Times New Roman"/>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2442F1" w:rsidRPr="003333BF" w:rsidRDefault="002442F1" w:rsidP="002442F1">
      <w:pPr>
        <w:ind w:firstLine="567"/>
        <w:jc w:val="both"/>
        <w:rPr>
          <w:rFonts w:cs="Times New Roman"/>
        </w:rPr>
      </w:pPr>
      <w:r w:rsidRPr="003333BF">
        <w:rPr>
          <w:rFonts w:cs="Times New Roman"/>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3333BF">
        <w:rPr>
          <w:rFonts w:cs="Times New Roman"/>
          <w:u w:val="single"/>
        </w:rPr>
        <w:t>«Выпускник научится»</w:t>
      </w:r>
      <w:r w:rsidRPr="003333BF">
        <w:rPr>
          <w:rFonts w:cs="Times New Roman"/>
        </w:rPr>
        <w:t xml:space="preserve"> для каждой программы, предмета, курса.</w:t>
      </w:r>
    </w:p>
    <w:p w:rsidR="002442F1" w:rsidRPr="003333BF" w:rsidRDefault="002442F1" w:rsidP="002442F1">
      <w:pPr>
        <w:ind w:firstLine="567"/>
        <w:jc w:val="both"/>
        <w:rPr>
          <w:rFonts w:cs="Times New Roman"/>
        </w:rPr>
      </w:pPr>
      <w:r w:rsidRPr="003333BF">
        <w:rPr>
          <w:rFonts w:cs="Times New Roman"/>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3333BF">
        <w:rPr>
          <w:rFonts w:cs="Times New Roman"/>
          <w:u w:val="single"/>
        </w:rPr>
        <w:t>«Выпускник научится»</w:t>
      </w:r>
      <w:r w:rsidRPr="003333BF">
        <w:rPr>
          <w:rFonts w:cs="Times New Roman"/>
        </w:rPr>
        <w:t xml:space="preserve"> и </w:t>
      </w:r>
      <w:r w:rsidRPr="003333BF">
        <w:rPr>
          <w:rFonts w:cs="Times New Roman"/>
          <w:u w:val="single"/>
        </w:rPr>
        <w:t>«Выпускник получит возможность научиться»</w:t>
      </w:r>
      <w:r w:rsidRPr="003333BF">
        <w:rPr>
          <w:rFonts w:cs="Times New Roman"/>
        </w:rPr>
        <w:t xml:space="preserve"> для каждой учебной программы.</w:t>
      </w:r>
    </w:p>
    <w:p w:rsidR="002442F1" w:rsidRPr="003333BF" w:rsidRDefault="002442F1" w:rsidP="002442F1">
      <w:pPr>
        <w:ind w:firstLine="567"/>
        <w:jc w:val="both"/>
        <w:rPr>
          <w:rFonts w:cs="Times New Roman"/>
        </w:rPr>
      </w:pPr>
      <w:r w:rsidRPr="003333BF">
        <w:rPr>
          <w:rFonts w:cs="Times New Roman"/>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2442F1" w:rsidRPr="003333BF" w:rsidRDefault="002442F1" w:rsidP="002442F1">
      <w:pPr>
        <w:ind w:firstLine="567"/>
        <w:jc w:val="both"/>
        <w:rPr>
          <w:rFonts w:cs="Times New Roman"/>
        </w:rPr>
      </w:pPr>
      <w:r w:rsidRPr="003333BF">
        <w:rPr>
          <w:rFonts w:cs="Times New Roman"/>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3333BF">
        <w:rPr>
          <w:rFonts w:cs="Times New Roman"/>
          <w:b/>
          <w:bCs/>
          <w:i/>
          <w:iCs/>
        </w:rPr>
        <w:t xml:space="preserve">комплексный подход к оценке результатов </w:t>
      </w:r>
      <w:r w:rsidRPr="003333BF">
        <w:rPr>
          <w:rFonts w:cs="Times New Roman"/>
        </w:rPr>
        <w:t xml:space="preserve">образования, позволяющий вести оценку достижения обучающимися всех трёх групп результатов образования: </w:t>
      </w:r>
      <w:r w:rsidRPr="003333BF">
        <w:rPr>
          <w:rFonts w:cs="Times New Roman"/>
          <w:b/>
          <w:bCs/>
          <w:i/>
          <w:iCs/>
        </w:rPr>
        <w:t>личностных, метапредметных и предметных</w:t>
      </w:r>
      <w:r w:rsidRPr="003333BF">
        <w:rPr>
          <w:rFonts w:cs="Times New Roman"/>
          <w:b/>
          <w:i/>
        </w:rPr>
        <w:t>.</w:t>
      </w:r>
    </w:p>
    <w:p w:rsidR="002442F1" w:rsidRPr="003333BF" w:rsidRDefault="002442F1" w:rsidP="002442F1">
      <w:pPr>
        <w:ind w:firstLine="567"/>
        <w:jc w:val="both"/>
        <w:rPr>
          <w:rFonts w:cs="Times New Roman"/>
        </w:rPr>
      </w:pPr>
      <w:r w:rsidRPr="003333BF">
        <w:rPr>
          <w:rFonts w:cs="Times New Roman"/>
        </w:rPr>
        <w:t xml:space="preserve">В соответствии с Требованиями Стандарта предоставление и использование </w:t>
      </w:r>
      <w:r w:rsidRPr="003333BF">
        <w:rPr>
          <w:rFonts w:cs="Times New Roman"/>
          <w:b/>
          <w:bCs/>
          <w:i/>
          <w:iCs/>
        </w:rPr>
        <w:t>персонифицированной информации</w:t>
      </w:r>
      <w:r w:rsidRPr="003333BF">
        <w:rPr>
          <w:rFonts w:cs="Times New Roman"/>
        </w:rPr>
        <w:t xml:space="preserve">возможно только в рамках процедур итоговой оценки </w:t>
      </w:r>
      <w:r w:rsidRPr="003333BF">
        <w:rPr>
          <w:rFonts w:cs="Times New Roman"/>
        </w:rPr>
        <w:lastRenderedPageBreak/>
        <w:t xml:space="preserve">обучающихся. Во всех иных процедурах допустимо предоставление и использование исключительно </w:t>
      </w:r>
      <w:r w:rsidRPr="003333BF">
        <w:rPr>
          <w:rFonts w:cs="Times New Roman"/>
          <w:b/>
          <w:bCs/>
          <w:i/>
          <w:iCs/>
        </w:rPr>
        <w:t>неперсонифицированной(анонимной) информации</w:t>
      </w:r>
      <w:r w:rsidRPr="003333BF">
        <w:rPr>
          <w:rFonts w:cs="Times New Roman"/>
        </w:rPr>
        <w:t xml:space="preserve">о достигаемых обучающимися образовательных результатах. </w:t>
      </w:r>
    </w:p>
    <w:p w:rsidR="002442F1" w:rsidRPr="003333BF" w:rsidRDefault="002442F1" w:rsidP="002442F1">
      <w:pPr>
        <w:ind w:firstLine="567"/>
        <w:jc w:val="both"/>
        <w:rPr>
          <w:rFonts w:cs="Times New Roman"/>
        </w:rPr>
      </w:pPr>
      <w:r w:rsidRPr="003333BF">
        <w:rPr>
          <w:rFonts w:cs="Times New Roman"/>
        </w:rPr>
        <w:t xml:space="preserve">Интерпретация результатов оценки ведётся на основе </w:t>
      </w:r>
      <w:r w:rsidRPr="003333BF">
        <w:rPr>
          <w:rFonts w:cs="Times New Roman"/>
          <w:b/>
          <w:bCs/>
          <w:i/>
          <w:iCs/>
        </w:rPr>
        <w:t>контекстной информации</w:t>
      </w:r>
      <w:r w:rsidRPr="003333BF">
        <w:rPr>
          <w:rFonts w:cs="Times New Roman"/>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2442F1" w:rsidRPr="003333BF" w:rsidRDefault="002442F1" w:rsidP="002442F1">
      <w:pPr>
        <w:ind w:firstLine="567"/>
        <w:jc w:val="both"/>
        <w:rPr>
          <w:rFonts w:cs="Times New Roman"/>
        </w:rPr>
      </w:pPr>
      <w:r w:rsidRPr="003333BF">
        <w:rPr>
          <w:rFonts w:cs="Times New Roman"/>
        </w:rPr>
        <w:t xml:space="preserve">Система оценки предусматривает </w:t>
      </w:r>
      <w:r w:rsidRPr="003333BF">
        <w:rPr>
          <w:rFonts w:cs="Times New Roman"/>
          <w:b/>
          <w:bCs/>
          <w:i/>
          <w:iCs/>
        </w:rPr>
        <w:t>уровневый подход</w:t>
      </w:r>
      <w:r w:rsidRPr="003333BF">
        <w:rPr>
          <w:rFonts w:cs="Times New Roman"/>
        </w:rPr>
        <w:t>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2442F1" w:rsidRPr="003333BF" w:rsidRDefault="002442F1" w:rsidP="002442F1">
      <w:pPr>
        <w:ind w:firstLine="567"/>
        <w:jc w:val="both"/>
        <w:rPr>
          <w:rFonts w:cs="Times New Roman"/>
        </w:rPr>
      </w:pPr>
      <w:r w:rsidRPr="003333BF">
        <w:rPr>
          <w:rFonts w:cs="Times New Roman"/>
        </w:rPr>
        <w:t>Поэтому в текущей оценочной деятельности целесообразно соотносить результаты, продемонстрированные учеником, с оценками типа:</w:t>
      </w:r>
    </w:p>
    <w:p w:rsidR="002442F1" w:rsidRPr="003333BF" w:rsidRDefault="002442F1" w:rsidP="002442F1">
      <w:pPr>
        <w:pStyle w:val="af2"/>
        <w:numPr>
          <w:ilvl w:val="0"/>
          <w:numId w:val="7"/>
        </w:numPr>
        <w:spacing w:after="0"/>
        <w:jc w:val="both"/>
        <w:rPr>
          <w:rFonts w:cs="Times New Roman"/>
        </w:rPr>
      </w:pPr>
      <w:r w:rsidRPr="003333BF">
        <w:rPr>
          <w:rFonts w:cs="Times New Roman"/>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2442F1" w:rsidRPr="003333BF" w:rsidRDefault="002442F1" w:rsidP="002442F1">
      <w:pPr>
        <w:pStyle w:val="af2"/>
        <w:numPr>
          <w:ilvl w:val="0"/>
          <w:numId w:val="7"/>
        </w:numPr>
        <w:spacing w:before="0" w:after="280"/>
        <w:jc w:val="both"/>
        <w:rPr>
          <w:rFonts w:cs="Times New Roman"/>
        </w:rPr>
      </w:pPr>
      <w:r w:rsidRPr="003333BF">
        <w:rPr>
          <w:rFonts w:cs="Times New Roman"/>
        </w:rPr>
        <w:t>«хорошо», «отлично» — оценками, свидетельствующими об усвоении опорной системы знаний на уровне осознанно го произвольного овладения учебными действиями, а также о кругозоре, широте (или избирательности) интересов.</w:t>
      </w:r>
    </w:p>
    <w:p w:rsidR="002442F1" w:rsidRPr="003333BF" w:rsidRDefault="002442F1" w:rsidP="002442F1">
      <w:pPr>
        <w:ind w:firstLine="567"/>
        <w:jc w:val="both"/>
        <w:rPr>
          <w:rFonts w:cs="Times New Roman"/>
        </w:rPr>
      </w:pPr>
      <w:r w:rsidRPr="003333BF">
        <w:rPr>
          <w:rFonts w:cs="Times New Roman"/>
        </w:rPr>
        <w:t xml:space="preserve">Это не исключает возможности использования традиционной системы отметок по 5-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 </w:t>
      </w:r>
    </w:p>
    <w:p w:rsidR="002442F1" w:rsidRPr="003333BF" w:rsidRDefault="002442F1" w:rsidP="002442F1">
      <w:pPr>
        <w:ind w:firstLine="567"/>
        <w:jc w:val="both"/>
        <w:rPr>
          <w:rFonts w:cs="Times New Roman"/>
          <w:b/>
          <w:bCs/>
        </w:rPr>
      </w:pPr>
      <w:r w:rsidRPr="003333BF">
        <w:rPr>
          <w:rFonts w:cs="Times New Roman"/>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442F1" w:rsidRPr="003333BF" w:rsidRDefault="002442F1" w:rsidP="002442F1">
      <w:pPr>
        <w:pStyle w:val="af2"/>
        <w:spacing w:after="0"/>
        <w:jc w:val="center"/>
        <w:rPr>
          <w:rFonts w:cs="Times New Roman"/>
        </w:rPr>
      </w:pPr>
      <w:r w:rsidRPr="003333BF">
        <w:rPr>
          <w:rFonts w:cs="Times New Roman"/>
          <w:b/>
          <w:bCs/>
        </w:rPr>
        <w:t>Особенности оценки личностных,метапредметных и предметных результатов.</w:t>
      </w:r>
    </w:p>
    <w:p w:rsidR="002442F1" w:rsidRPr="003333BF" w:rsidRDefault="002442F1" w:rsidP="002442F1">
      <w:pPr>
        <w:ind w:firstLine="567"/>
        <w:jc w:val="both"/>
        <w:rPr>
          <w:rFonts w:cs="Times New Roman"/>
        </w:rPr>
      </w:pPr>
      <w:r w:rsidRPr="003333BF">
        <w:rPr>
          <w:rFonts w:cs="Times New Roman"/>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2442F1" w:rsidRPr="003333BF" w:rsidRDefault="002442F1" w:rsidP="002442F1">
      <w:pPr>
        <w:ind w:firstLine="567"/>
        <w:jc w:val="both"/>
        <w:rPr>
          <w:rFonts w:cs="Times New Roman"/>
        </w:rPr>
      </w:pPr>
      <w:r w:rsidRPr="003333BF">
        <w:rPr>
          <w:rFonts w:cs="Times New Roman"/>
        </w:rP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2442F1" w:rsidRPr="003333BF" w:rsidRDefault="002442F1" w:rsidP="002442F1">
      <w:pPr>
        <w:ind w:firstLine="567"/>
        <w:jc w:val="both"/>
        <w:rPr>
          <w:rFonts w:cs="Times New Roman"/>
          <w:i/>
          <w:iCs/>
        </w:rPr>
      </w:pPr>
      <w:r w:rsidRPr="003333BF">
        <w:rPr>
          <w:rFonts w:cs="Times New Roman"/>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2442F1" w:rsidRPr="003333BF" w:rsidRDefault="002442F1" w:rsidP="002442F1">
      <w:pPr>
        <w:pStyle w:val="af2"/>
        <w:numPr>
          <w:ilvl w:val="0"/>
          <w:numId w:val="9"/>
        </w:numPr>
        <w:spacing w:after="0"/>
        <w:jc w:val="both"/>
        <w:rPr>
          <w:rFonts w:cs="Times New Roman"/>
          <w:i/>
          <w:iCs/>
        </w:rPr>
      </w:pPr>
      <w:r w:rsidRPr="003333BF">
        <w:rPr>
          <w:rFonts w:cs="Times New Roman"/>
          <w:i/>
          <w:iCs/>
        </w:rPr>
        <w:t>самоопределение</w:t>
      </w:r>
      <w:r w:rsidRPr="003333BF">
        <w:rPr>
          <w:rFonts w:cs="Times New Roman"/>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w:t>
      </w:r>
      <w:r w:rsidRPr="003333BF">
        <w:rPr>
          <w:rFonts w:cs="Times New Roman"/>
        </w:rPr>
        <w:lastRenderedPageBreak/>
        <w:t>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442F1" w:rsidRPr="003333BF" w:rsidRDefault="002442F1" w:rsidP="002442F1">
      <w:pPr>
        <w:pStyle w:val="af2"/>
        <w:numPr>
          <w:ilvl w:val="0"/>
          <w:numId w:val="9"/>
        </w:numPr>
        <w:spacing w:before="0"/>
        <w:jc w:val="both"/>
        <w:rPr>
          <w:rFonts w:cs="Times New Roman"/>
          <w:i/>
          <w:iCs/>
        </w:rPr>
      </w:pPr>
      <w:r w:rsidRPr="003333BF">
        <w:rPr>
          <w:rFonts w:cs="Times New Roman"/>
          <w:i/>
          <w:iCs/>
        </w:rPr>
        <w:t>смыслоообразование</w:t>
      </w:r>
      <w:r w:rsidRPr="003333BF">
        <w:rPr>
          <w:rFonts w:cs="Times New Roman"/>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442F1" w:rsidRPr="003333BF" w:rsidRDefault="002442F1" w:rsidP="002442F1">
      <w:pPr>
        <w:pStyle w:val="af2"/>
        <w:numPr>
          <w:ilvl w:val="0"/>
          <w:numId w:val="9"/>
        </w:numPr>
        <w:spacing w:before="0" w:after="280"/>
        <w:jc w:val="both"/>
        <w:rPr>
          <w:rFonts w:cs="Times New Roman"/>
        </w:rPr>
      </w:pPr>
      <w:r w:rsidRPr="003333BF">
        <w:rPr>
          <w:rFonts w:cs="Times New Roman"/>
          <w:i/>
          <w:iCs/>
        </w:rPr>
        <w:t>морально-этическая ориентация</w:t>
      </w:r>
      <w:r w:rsidRPr="003333BF">
        <w:rPr>
          <w:rFonts w:cs="Times New Roman"/>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442F1" w:rsidRPr="003333BF" w:rsidRDefault="002442F1" w:rsidP="002442F1">
      <w:pPr>
        <w:pStyle w:val="af2"/>
        <w:spacing w:after="0"/>
        <w:ind w:firstLine="567"/>
        <w:jc w:val="both"/>
        <w:rPr>
          <w:rFonts w:cs="Times New Roman"/>
        </w:rPr>
      </w:pPr>
      <w:r w:rsidRPr="003333BF">
        <w:rPr>
          <w:rFonts w:cs="Times New Roman"/>
        </w:rPr>
        <w:t>Основное содержание оценки личностных результатов на ступени начального общего образования строится вокруг оценки:</w:t>
      </w:r>
    </w:p>
    <w:p w:rsidR="002442F1" w:rsidRPr="003333BF" w:rsidRDefault="002442F1" w:rsidP="002442F1">
      <w:pPr>
        <w:pStyle w:val="af2"/>
        <w:numPr>
          <w:ilvl w:val="0"/>
          <w:numId w:val="10"/>
        </w:numPr>
        <w:spacing w:after="0"/>
        <w:jc w:val="both"/>
        <w:rPr>
          <w:rFonts w:cs="Times New Roman"/>
        </w:rPr>
      </w:pPr>
      <w:r w:rsidRPr="003333BF">
        <w:rPr>
          <w:rFonts w:cs="Times New Roman"/>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442F1" w:rsidRPr="003333BF" w:rsidRDefault="002442F1" w:rsidP="002442F1">
      <w:pPr>
        <w:pStyle w:val="af2"/>
        <w:numPr>
          <w:ilvl w:val="0"/>
          <w:numId w:val="10"/>
        </w:numPr>
        <w:spacing w:before="0"/>
        <w:jc w:val="both"/>
        <w:rPr>
          <w:rFonts w:cs="Times New Roman"/>
        </w:rPr>
      </w:pPr>
      <w:r w:rsidRPr="003333BF">
        <w:rPr>
          <w:rFonts w:cs="Times New Roman"/>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442F1" w:rsidRPr="003333BF" w:rsidRDefault="002442F1" w:rsidP="002442F1">
      <w:pPr>
        <w:pStyle w:val="af2"/>
        <w:numPr>
          <w:ilvl w:val="0"/>
          <w:numId w:val="10"/>
        </w:numPr>
        <w:spacing w:before="0"/>
        <w:jc w:val="both"/>
        <w:rPr>
          <w:rFonts w:cs="Times New Roman"/>
        </w:rPr>
      </w:pPr>
      <w:r w:rsidRPr="003333BF">
        <w:rPr>
          <w:rFonts w:cs="Times New Roman"/>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442F1" w:rsidRPr="003333BF" w:rsidRDefault="002442F1" w:rsidP="002442F1">
      <w:pPr>
        <w:pStyle w:val="af2"/>
        <w:numPr>
          <w:ilvl w:val="0"/>
          <w:numId w:val="10"/>
        </w:numPr>
        <w:spacing w:before="0"/>
        <w:jc w:val="both"/>
        <w:rPr>
          <w:rFonts w:cs="Times New Roman"/>
        </w:rPr>
      </w:pPr>
      <w:r w:rsidRPr="003333BF">
        <w:rPr>
          <w:rFonts w:cs="Times New Roman"/>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442F1" w:rsidRPr="003333BF" w:rsidRDefault="002442F1" w:rsidP="002442F1">
      <w:pPr>
        <w:pStyle w:val="af2"/>
        <w:numPr>
          <w:ilvl w:val="0"/>
          <w:numId w:val="10"/>
        </w:numPr>
        <w:spacing w:before="0" w:after="280"/>
        <w:jc w:val="both"/>
        <w:rPr>
          <w:rFonts w:cs="Times New Roman"/>
        </w:rPr>
      </w:pPr>
      <w:r w:rsidRPr="003333BF">
        <w:rPr>
          <w:rFonts w:cs="Times New Roman"/>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442F1" w:rsidRPr="003333BF" w:rsidRDefault="002442F1" w:rsidP="002442F1">
      <w:pPr>
        <w:ind w:firstLine="567"/>
        <w:jc w:val="both"/>
        <w:rPr>
          <w:rFonts w:cs="Times New Roman"/>
        </w:rPr>
      </w:pPr>
      <w:r w:rsidRPr="003333BF">
        <w:rPr>
          <w:rFonts w:cs="Times New Roman"/>
        </w:rPr>
        <w:t xml:space="preserve">В планируемых результатах, описывающих эту группу, отсутствует блок «Выпускник научится». Это означает, что </w:t>
      </w:r>
      <w:r w:rsidRPr="003333BF">
        <w:rPr>
          <w:rFonts w:cs="Times New Roman"/>
          <w:b/>
          <w:bCs/>
          <w:i/>
          <w:iCs/>
        </w:rPr>
        <w:t xml:space="preserve">личностные результаты выпускников на ступени начального общего образования </w:t>
      </w:r>
      <w:r w:rsidRPr="003333BF">
        <w:rPr>
          <w:rFonts w:cs="Times New Roman"/>
        </w:rPr>
        <w:t xml:space="preserve">в полном соответствии с Требованиями Стандарта </w:t>
      </w:r>
      <w:r w:rsidRPr="003333BF">
        <w:rPr>
          <w:rFonts w:cs="Times New Roman"/>
          <w:b/>
          <w:bCs/>
          <w:i/>
          <w:iCs/>
        </w:rPr>
        <w:t>не подлежат итоговой оценке</w:t>
      </w:r>
      <w:r w:rsidRPr="003333BF">
        <w:rPr>
          <w:rFonts w:cs="Times New Roman"/>
          <w:b/>
          <w:i/>
        </w:rPr>
        <w:t>.</w:t>
      </w:r>
    </w:p>
    <w:p w:rsidR="002442F1" w:rsidRPr="003333BF" w:rsidRDefault="002442F1" w:rsidP="002442F1">
      <w:pPr>
        <w:ind w:firstLine="567"/>
        <w:jc w:val="both"/>
        <w:rPr>
          <w:rFonts w:cs="Times New Roman"/>
        </w:rPr>
      </w:pPr>
      <w:r w:rsidRPr="003333BF">
        <w:rPr>
          <w:rFonts w:cs="Times New Roman"/>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w:t>
      </w:r>
      <w:r w:rsidRPr="003333BF">
        <w:rPr>
          <w:rFonts w:cs="Times New Roman"/>
        </w:rPr>
        <w:lastRenderedPageBreak/>
        <w:t>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2442F1" w:rsidRPr="003333BF" w:rsidRDefault="002442F1" w:rsidP="002442F1">
      <w:pPr>
        <w:ind w:firstLine="567"/>
        <w:jc w:val="both"/>
        <w:rPr>
          <w:rFonts w:cs="Times New Roman"/>
        </w:rPr>
      </w:pPr>
      <w:r w:rsidRPr="003333BF">
        <w:rPr>
          <w:rFonts w:cs="Times New Roman"/>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3333BF">
        <w:rPr>
          <w:rFonts w:cs="Times New Roman"/>
          <w:b/>
          <w:bCs/>
        </w:rPr>
        <w:t>в форме, непредставляющей угрозы личности, психологической безопасности и эмоциональному статусу учащегося</w:t>
      </w:r>
      <w:r w:rsidRPr="003333BF">
        <w:rPr>
          <w:rFonts w:cs="Times New Roman"/>
        </w:rPr>
        <w:t>. Такая оценка направлена на решение задачи оптимизации личностного развития обучающихся и включает три основных компонента:</w:t>
      </w:r>
    </w:p>
    <w:p w:rsidR="002442F1" w:rsidRPr="003333BF" w:rsidRDefault="002442F1" w:rsidP="002442F1">
      <w:pPr>
        <w:pStyle w:val="af2"/>
        <w:numPr>
          <w:ilvl w:val="0"/>
          <w:numId w:val="8"/>
        </w:numPr>
        <w:spacing w:after="0"/>
        <w:jc w:val="both"/>
        <w:rPr>
          <w:rFonts w:cs="Times New Roman"/>
        </w:rPr>
      </w:pPr>
      <w:r w:rsidRPr="003333BF">
        <w:rPr>
          <w:rFonts w:cs="Times New Roman"/>
        </w:rPr>
        <w:t>характеристику достижений и положительных качеств обучающегося;</w:t>
      </w:r>
    </w:p>
    <w:p w:rsidR="002442F1" w:rsidRPr="003333BF" w:rsidRDefault="002442F1" w:rsidP="002442F1">
      <w:pPr>
        <w:pStyle w:val="af2"/>
        <w:numPr>
          <w:ilvl w:val="0"/>
          <w:numId w:val="8"/>
        </w:numPr>
        <w:spacing w:before="0"/>
        <w:jc w:val="both"/>
        <w:rPr>
          <w:rFonts w:cs="Times New Roman"/>
        </w:rPr>
      </w:pPr>
      <w:r w:rsidRPr="003333BF">
        <w:rPr>
          <w:rFonts w:cs="Times New Roman"/>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2442F1" w:rsidRPr="003333BF" w:rsidRDefault="002442F1" w:rsidP="002442F1">
      <w:pPr>
        <w:pStyle w:val="af2"/>
        <w:numPr>
          <w:ilvl w:val="0"/>
          <w:numId w:val="8"/>
        </w:numPr>
        <w:spacing w:before="0" w:after="0"/>
        <w:ind w:left="0" w:firstLine="567"/>
        <w:jc w:val="both"/>
        <w:rPr>
          <w:rFonts w:cs="Times New Roman"/>
        </w:rPr>
      </w:pPr>
      <w:r w:rsidRPr="003333BF">
        <w:rPr>
          <w:rFonts w:cs="Times New Roman"/>
        </w:rPr>
        <w:t>систему психолого-педагогических рекомендаций, призванных обеспечить успешную реализацию задач начального общего образования.</w:t>
      </w:r>
    </w:p>
    <w:p w:rsidR="002442F1" w:rsidRPr="003333BF" w:rsidRDefault="002442F1" w:rsidP="002442F1">
      <w:pPr>
        <w:pStyle w:val="af2"/>
        <w:spacing w:before="0" w:after="0"/>
        <w:ind w:firstLine="567"/>
        <w:jc w:val="both"/>
        <w:rPr>
          <w:rFonts w:cs="Times New Roman"/>
          <w:b/>
          <w:bCs/>
        </w:rPr>
      </w:pPr>
      <w:r w:rsidRPr="003333BF">
        <w:rPr>
          <w:rFonts w:cs="Times New Roman"/>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2442F1" w:rsidRPr="003333BF" w:rsidRDefault="002442F1" w:rsidP="002442F1">
      <w:pPr>
        <w:pStyle w:val="af2"/>
        <w:spacing w:after="0"/>
        <w:ind w:firstLine="567"/>
        <w:jc w:val="both"/>
        <w:rPr>
          <w:rFonts w:cs="Times New Roman"/>
        </w:rPr>
      </w:pPr>
      <w:r w:rsidRPr="003333BF">
        <w:rPr>
          <w:rFonts w:cs="Times New Roman"/>
          <w:b/>
          <w:bCs/>
        </w:rPr>
        <w:t>Оценка метапредметных результатов</w:t>
      </w:r>
      <w:r w:rsidRPr="003333BF">
        <w:rPr>
          <w:rFonts w:cs="Times New Roman"/>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2442F1" w:rsidRPr="003333BF" w:rsidRDefault="002442F1" w:rsidP="002442F1">
      <w:pPr>
        <w:ind w:firstLine="567"/>
        <w:jc w:val="both"/>
        <w:rPr>
          <w:rFonts w:cs="Times New Roman"/>
        </w:rPr>
      </w:pPr>
      <w:r w:rsidRPr="003333BF">
        <w:rPr>
          <w:rFonts w:cs="Times New Roman"/>
        </w:rPr>
        <w:t xml:space="preserve">Достижение метапредметных результатов обеспечивается за счёт основных компонентов образовательного процесса — учебных предметов. </w:t>
      </w:r>
    </w:p>
    <w:p w:rsidR="002442F1" w:rsidRPr="003333BF" w:rsidRDefault="002442F1" w:rsidP="002442F1">
      <w:pPr>
        <w:ind w:firstLine="567"/>
        <w:jc w:val="both"/>
        <w:rPr>
          <w:rFonts w:cs="Times New Roman"/>
        </w:rPr>
      </w:pPr>
      <w:r w:rsidRPr="003333BF">
        <w:rPr>
          <w:rFonts w:cs="Times New Roman"/>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2442F1" w:rsidRPr="003333BF" w:rsidRDefault="002442F1" w:rsidP="002442F1">
      <w:pPr>
        <w:pStyle w:val="af2"/>
        <w:numPr>
          <w:ilvl w:val="0"/>
          <w:numId w:val="1"/>
        </w:numPr>
        <w:spacing w:after="0"/>
        <w:jc w:val="both"/>
        <w:rPr>
          <w:rFonts w:cs="Times New Roman"/>
        </w:rPr>
      </w:pPr>
      <w:r w:rsidRPr="003333BF">
        <w:rPr>
          <w:rFonts w:cs="Times New Roman"/>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442F1" w:rsidRPr="003333BF" w:rsidRDefault="002442F1" w:rsidP="002442F1">
      <w:pPr>
        <w:pStyle w:val="af2"/>
        <w:numPr>
          <w:ilvl w:val="0"/>
          <w:numId w:val="1"/>
        </w:numPr>
        <w:spacing w:before="0"/>
        <w:jc w:val="both"/>
        <w:rPr>
          <w:rFonts w:cs="Times New Roman"/>
        </w:rPr>
      </w:pPr>
      <w:r w:rsidRPr="003333BF">
        <w:rPr>
          <w:rFonts w:cs="Times New Roman"/>
        </w:rPr>
        <w:lastRenderedPageBreak/>
        <w:t>умение осуществлять информационный поиск, сбор и выделение существенной информации из различных информационных источников;</w:t>
      </w:r>
    </w:p>
    <w:p w:rsidR="002442F1" w:rsidRPr="003333BF" w:rsidRDefault="002442F1" w:rsidP="002442F1">
      <w:pPr>
        <w:pStyle w:val="af2"/>
        <w:numPr>
          <w:ilvl w:val="0"/>
          <w:numId w:val="1"/>
        </w:numPr>
        <w:spacing w:before="0"/>
        <w:jc w:val="both"/>
        <w:rPr>
          <w:rFonts w:cs="Times New Roman"/>
        </w:rPr>
      </w:pPr>
      <w:r w:rsidRPr="003333BF">
        <w:rPr>
          <w:rFonts w:cs="Times New Roman"/>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442F1" w:rsidRPr="003333BF" w:rsidRDefault="002442F1" w:rsidP="002442F1">
      <w:pPr>
        <w:pStyle w:val="af2"/>
        <w:numPr>
          <w:ilvl w:val="0"/>
          <w:numId w:val="1"/>
        </w:numPr>
        <w:spacing w:before="0"/>
        <w:jc w:val="both"/>
        <w:rPr>
          <w:rFonts w:cs="Times New Roman"/>
        </w:rPr>
      </w:pPr>
      <w:r w:rsidRPr="003333BF">
        <w:rPr>
          <w:rFonts w:cs="Times New Roman"/>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2442F1" w:rsidRPr="003333BF" w:rsidRDefault="002442F1" w:rsidP="002442F1">
      <w:pPr>
        <w:pStyle w:val="af2"/>
        <w:numPr>
          <w:ilvl w:val="0"/>
          <w:numId w:val="1"/>
        </w:numPr>
        <w:spacing w:before="0" w:after="280"/>
        <w:jc w:val="both"/>
        <w:rPr>
          <w:rFonts w:cs="Times New Roman"/>
        </w:rPr>
      </w:pPr>
      <w:r w:rsidRPr="003333BF">
        <w:rPr>
          <w:rFonts w:cs="Times New Roman"/>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442F1" w:rsidRPr="003333BF" w:rsidRDefault="002442F1" w:rsidP="002442F1">
      <w:pPr>
        <w:ind w:firstLine="567"/>
        <w:jc w:val="both"/>
        <w:rPr>
          <w:rFonts w:cs="Times New Roman"/>
        </w:rPr>
      </w:pPr>
    </w:p>
    <w:p w:rsidR="002442F1" w:rsidRPr="003333BF" w:rsidRDefault="002442F1" w:rsidP="002442F1">
      <w:pPr>
        <w:ind w:firstLine="567"/>
        <w:jc w:val="both"/>
        <w:rPr>
          <w:rFonts w:cs="Times New Roman"/>
        </w:rPr>
      </w:pPr>
      <w:r w:rsidRPr="003333BF">
        <w:rPr>
          <w:rFonts w:cs="Times New Roman"/>
        </w:rPr>
        <w:t>Основное содержание оценки метапредметных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2442F1" w:rsidRPr="003333BF" w:rsidRDefault="002442F1" w:rsidP="002442F1">
      <w:pPr>
        <w:ind w:firstLine="567"/>
        <w:jc w:val="both"/>
        <w:rPr>
          <w:rFonts w:cs="Times New Roman"/>
        </w:rPr>
      </w:pPr>
      <w:r w:rsidRPr="003333BF">
        <w:rPr>
          <w:rFonts w:cs="Times New Roman"/>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2442F1" w:rsidRPr="003333BF" w:rsidRDefault="002442F1" w:rsidP="002442F1">
      <w:pPr>
        <w:ind w:firstLine="567"/>
        <w:jc w:val="both"/>
        <w:rPr>
          <w:rFonts w:cs="Times New Roman"/>
        </w:rPr>
      </w:pPr>
      <w:r w:rsidRPr="003333BF">
        <w:rPr>
          <w:rFonts w:cs="Times New Roman"/>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2442F1" w:rsidRPr="003333BF" w:rsidRDefault="002442F1" w:rsidP="002442F1">
      <w:pPr>
        <w:ind w:firstLine="567"/>
        <w:jc w:val="both"/>
        <w:rPr>
          <w:rFonts w:cs="Times New Roman"/>
        </w:rPr>
      </w:pPr>
      <w:r w:rsidRPr="003333BF">
        <w:rPr>
          <w:rFonts w:cs="Times New Roman"/>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w:t>
      </w:r>
    </w:p>
    <w:p w:rsidR="002442F1" w:rsidRPr="003333BF" w:rsidRDefault="002442F1" w:rsidP="002442F1">
      <w:pPr>
        <w:ind w:firstLine="567"/>
        <w:jc w:val="both"/>
        <w:rPr>
          <w:rFonts w:cs="Times New Roman"/>
        </w:rPr>
      </w:pPr>
      <w:r w:rsidRPr="003333BF">
        <w:rPr>
          <w:rFonts w:cs="Times New Roman"/>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2442F1" w:rsidRPr="003333BF" w:rsidRDefault="002442F1" w:rsidP="002442F1">
      <w:pPr>
        <w:ind w:firstLine="567"/>
        <w:jc w:val="both"/>
        <w:rPr>
          <w:rFonts w:cs="Times New Roman"/>
        </w:rPr>
      </w:pPr>
      <w:r w:rsidRPr="003333BF">
        <w:rPr>
          <w:rFonts w:cs="Times New Roman"/>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2442F1" w:rsidRPr="003333BF" w:rsidRDefault="002442F1" w:rsidP="002442F1">
      <w:pPr>
        <w:ind w:firstLine="567"/>
        <w:jc w:val="both"/>
        <w:rPr>
          <w:rFonts w:cs="Times New Roman"/>
        </w:rPr>
      </w:pPr>
      <w:r w:rsidRPr="003333BF">
        <w:rPr>
          <w:rFonts w:cs="Times New Roman"/>
        </w:rPr>
        <w:t xml:space="preserve">Таким образом, </w:t>
      </w:r>
      <w:r w:rsidRPr="003333BF">
        <w:rPr>
          <w:rFonts w:cs="Times New Roman"/>
          <w:b/>
          <w:bCs/>
          <w:i/>
          <w:iCs/>
        </w:rPr>
        <w:t>оценка метапредметных результатовможет проводиться в ходе различных процедур</w:t>
      </w:r>
      <w:r w:rsidRPr="003333BF">
        <w:rPr>
          <w:rFonts w:cs="Times New Roman"/>
          <w:b/>
          <w:i/>
        </w:rPr>
        <w:t xml:space="preserve">. </w:t>
      </w:r>
      <w:r w:rsidRPr="003333BF">
        <w:rPr>
          <w:rFonts w:cs="Times New Roman"/>
        </w:rPr>
        <w:t xml:space="preserve">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w:t>
      </w:r>
      <w:r w:rsidRPr="003333BF">
        <w:rPr>
          <w:rFonts w:cs="Times New Roman"/>
        </w:rPr>
        <w:lastRenderedPageBreak/>
        <w:t>и навыков работы с информацией, а также опосредованную оценку сформированности ряда коммуникативных и регулятивных действий.</w:t>
      </w:r>
    </w:p>
    <w:p w:rsidR="002442F1" w:rsidRPr="003333BF" w:rsidRDefault="002442F1" w:rsidP="002442F1">
      <w:pPr>
        <w:ind w:firstLine="567"/>
        <w:jc w:val="both"/>
        <w:rPr>
          <w:rFonts w:cs="Times New Roman"/>
        </w:rPr>
      </w:pPr>
      <w:r w:rsidRPr="003333BF">
        <w:rPr>
          <w:rFonts w:cs="Times New Roman"/>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2442F1" w:rsidRPr="003333BF" w:rsidRDefault="002442F1" w:rsidP="002442F1">
      <w:pPr>
        <w:ind w:firstLine="567"/>
        <w:jc w:val="both"/>
        <w:rPr>
          <w:rFonts w:cs="Times New Roman"/>
          <w:b/>
          <w:bCs/>
        </w:rPr>
      </w:pPr>
      <w:r w:rsidRPr="003333BF">
        <w:rPr>
          <w:rFonts w:cs="Times New Roman"/>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2442F1" w:rsidRPr="003333BF" w:rsidRDefault="002442F1" w:rsidP="002442F1">
      <w:pPr>
        <w:ind w:firstLine="567"/>
        <w:jc w:val="both"/>
        <w:rPr>
          <w:rFonts w:cs="Times New Roman"/>
        </w:rPr>
      </w:pPr>
      <w:r w:rsidRPr="003333BF">
        <w:rPr>
          <w:rFonts w:cs="Times New Roman"/>
          <w:b/>
          <w:bCs/>
        </w:rPr>
        <w:t>Оценка предметных результатов</w:t>
      </w:r>
      <w:r w:rsidRPr="003333BF">
        <w:rPr>
          <w:rFonts w:cs="Times New Roman"/>
        </w:rPr>
        <w:t>представляет собой оценку достижения обучающимся планируемых результатов по отдельным предметам.</w:t>
      </w:r>
    </w:p>
    <w:p w:rsidR="002442F1" w:rsidRPr="003333BF" w:rsidRDefault="002442F1" w:rsidP="002442F1">
      <w:pPr>
        <w:ind w:firstLine="567"/>
        <w:jc w:val="both"/>
        <w:rPr>
          <w:rFonts w:cs="Times New Roman"/>
          <w:b/>
          <w:bCs/>
          <w:iCs/>
        </w:rPr>
      </w:pPr>
      <w:r w:rsidRPr="003333BF">
        <w:rPr>
          <w:rFonts w:cs="Times New Roman"/>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В соответствии с пониманием сущности образовательных результатов, заложенном в Стандарте, предметные результаты содержат в себе, во-первых, </w:t>
      </w:r>
      <w:r w:rsidRPr="003333BF">
        <w:rPr>
          <w:rFonts w:cs="Times New Roman"/>
          <w:iCs/>
        </w:rPr>
        <w:t>систему основополагающих элементов научного знания</w:t>
      </w:r>
      <w:r w:rsidRPr="003333BF">
        <w:rPr>
          <w:rFonts w:cs="Times New Roman"/>
        </w:rPr>
        <w:t xml:space="preserve">, которая выражается через учебный материал различных курсов (далее — </w:t>
      </w:r>
      <w:r w:rsidRPr="003333BF">
        <w:rPr>
          <w:rFonts w:cs="Times New Roman"/>
          <w:iCs/>
        </w:rPr>
        <w:t>систему предметных знаний</w:t>
      </w:r>
      <w:r w:rsidRPr="003333BF">
        <w:rPr>
          <w:rFonts w:cs="Times New Roman"/>
        </w:rPr>
        <w:t xml:space="preserve">), и, во-вторых, </w:t>
      </w:r>
      <w:r w:rsidRPr="003333BF">
        <w:rPr>
          <w:rFonts w:cs="Times New Roman"/>
          <w:iCs/>
        </w:rPr>
        <w:t xml:space="preserve">систему формируемых действий с учебным материалом </w:t>
      </w:r>
      <w:r w:rsidRPr="003333BF">
        <w:rPr>
          <w:rFonts w:cs="Times New Roman"/>
        </w:rPr>
        <w:t xml:space="preserve">(далее — </w:t>
      </w:r>
      <w:r w:rsidRPr="003333BF">
        <w:rPr>
          <w:rFonts w:cs="Times New Roman"/>
          <w:iCs/>
        </w:rPr>
        <w:t>систему предметных действий</w:t>
      </w:r>
      <w:r w:rsidRPr="003333BF">
        <w:rPr>
          <w:rFonts w:cs="Times New Roman"/>
        </w:rPr>
        <w:t xml:space="preserve">), которые направлены на применение знаний, их преобразование и получение нового знания. </w:t>
      </w:r>
    </w:p>
    <w:p w:rsidR="002442F1" w:rsidRPr="003333BF" w:rsidRDefault="002442F1" w:rsidP="002442F1">
      <w:pPr>
        <w:ind w:firstLine="567"/>
        <w:jc w:val="both"/>
        <w:rPr>
          <w:rFonts w:cs="Times New Roman"/>
        </w:rPr>
      </w:pPr>
      <w:r w:rsidRPr="003333BF">
        <w:rPr>
          <w:rFonts w:cs="Times New Roman"/>
          <w:b/>
          <w:bCs/>
          <w:iCs/>
        </w:rPr>
        <w:t>Система предметных знаний</w:t>
      </w:r>
      <w:r w:rsidRPr="003333BF">
        <w:rPr>
          <w:rFonts w:cs="Times New Roman"/>
        </w:rPr>
        <w:t xml:space="preserve">— важнейшая составляющая предметных результатов. В ней можно выделить </w:t>
      </w:r>
      <w:r w:rsidRPr="003333BF">
        <w:rPr>
          <w:rFonts w:cs="Times New Roman"/>
          <w:iCs/>
        </w:rPr>
        <w:t xml:space="preserve">опорные знания </w:t>
      </w:r>
      <w:r w:rsidRPr="003333BF">
        <w:rPr>
          <w:rFonts w:cs="Times New Roman"/>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2442F1" w:rsidRPr="003333BF" w:rsidRDefault="002442F1" w:rsidP="002442F1">
      <w:pPr>
        <w:ind w:firstLine="567"/>
        <w:jc w:val="both"/>
        <w:rPr>
          <w:rFonts w:cs="Times New Roman"/>
        </w:rPr>
      </w:pPr>
      <w:r w:rsidRPr="003333BF">
        <w:rPr>
          <w:rFonts w:cs="Times New Roman"/>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2442F1" w:rsidRPr="003333BF" w:rsidRDefault="002442F1" w:rsidP="002442F1">
      <w:pPr>
        <w:ind w:firstLine="567"/>
        <w:jc w:val="both"/>
        <w:rPr>
          <w:rFonts w:cs="Times New Roman"/>
        </w:rPr>
      </w:pPr>
      <w:r w:rsidRPr="003333BF">
        <w:rPr>
          <w:rFonts w:cs="Times New Roman"/>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2442F1" w:rsidRPr="003333BF" w:rsidRDefault="002442F1" w:rsidP="002442F1">
      <w:pPr>
        <w:ind w:firstLine="567"/>
        <w:jc w:val="both"/>
        <w:rPr>
          <w:rFonts w:cs="Times New Roman"/>
        </w:rPr>
      </w:pPr>
      <w:r w:rsidRPr="003333BF">
        <w:rPr>
          <w:rFonts w:cs="Times New Roman"/>
        </w:rPr>
        <w:t xml:space="preserve">На ступени начального общего образования особое значение для продолжения образования имеет усвоение учащимися </w:t>
      </w:r>
      <w:r w:rsidRPr="003333BF">
        <w:rPr>
          <w:rFonts w:cs="Times New Roman"/>
          <w:iCs/>
        </w:rPr>
        <w:t>опорной системы знаний по русскому языку и математике</w:t>
      </w:r>
      <w:r w:rsidRPr="003333BF">
        <w:rPr>
          <w:rFonts w:cs="Times New Roman"/>
        </w:rPr>
        <w:t>.</w:t>
      </w:r>
    </w:p>
    <w:p w:rsidR="002442F1" w:rsidRPr="003333BF" w:rsidRDefault="002442F1" w:rsidP="002442F1">
      <w:pPr>
        <w:ind w:firstLine="567"/>
        <w:jc w:val="both"/>
        <w:rPr>
          <w:rFonts w:cs="Times New Roman"/>
          <w:b/>
          <w:i/>
        </w:rPr>
      </w:pPr>
      <w:r w:rsidRPr="003333BF">
        <w:rPr>
          <w:rFonts w:cs="Times New Roman"/>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rsidRPr="003333BF">
        <w:rPr>
          <w:rFonts w:cs="Times New Roman"/>
        </w:rPr>
        <w:lastRenderedPageBreak/>
        <w:t>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2442F1" w:rsidRPr="003333BF" w:rsidRDefault="002442F1" w:rsidP="002442F1">
      <w:pPr>
        <w:ind w:firstLine="567"/>
        <w:jc w:val="both"/>
        <w:rPr>
          <w:rFonts w:cs="Times New Roman"/>
        </w:rPr>
      </w:pPr>
      <w:r w:rsidRPr="003333BF">
        <w:rPr>
          <w:rFonts w:cs="Times New Roman"/>
          <w:b/>
          <w:i/>
        </w:rPr>
        <w:t>Действия с предметным содержанием (или предметные действия)</w:t>
      </w:r>
      <w:r w:rsidRPr="003333BF">
        <w:rPr>
          <w:rFonts w:cs="Times New Roman"/>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2442F1" w:rsidRPr="003333BF" w:rsidRDefault="002442F1" w:rsidP="002442F1">
      <w:pPr>
        <w:ind w:firstLine="567"/>
        <w:jc w:val="both"/>
        <w:rPr>
          <w:rFonts w:cs="Times New Roman"/>
        </w:rPr>
      </w:pPr>
      <w:r w:rsidRPr="003333BF">
        <w:rPr>
          <w:rFonts w:cs="Times New Roman"/>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2442F1" w:rsidRPr="003333BF" w:rsidRDefault="002442F1" w:rsidP="002442F1">
      <w:pPr>
        <w:ind w:firstLine="567"/>
        <w:jc w:val="both"/>
        <w:rPr>
          <w:rFonts w:cs="Times New Roman"/>
        </w:rPr>
      </w:pPr>
      <w:r w:rsidRPr="003333BF">
        <w:rPr>
          <w:rFonts w:cs="Times New Roman"/>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2442F1" w:rsidRPr="003333BF" w:rsidRDefault="002442F1" w:rsidP="002442F1">
      <w:pPr>
        <w:ind w:firstLine="567"/>
        <w:jc w:val="both"/>
        <w:rPr>
          <w:rFonts w:cs="Times New Roman"/>
        </w:rPr>
      </w:pPr>
      <w:r w:rsidRPr="003333BF">
        <w:rPr>
          <w:rFonts w:cs="Times New Roman"/>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3333BF">
        <w:rPr>
          <w:rFonts w:cs="Times New Roman"/>
          <w:iCs/>
        </w:rPr>
        <w:t>осознанному и произвольному их выполнению</w:t>
      </w:r>
      <w:r w:rsidRPr="003333BF">
        <w:rPr>
          <w:rFonts w:cs="Times New Roman"/>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2442F1" w:rsidRPr="003333BF" w:rsidRDefault="002442F1" w:rsidP="002442F1">
      <w:pPr>
        <w:ind w:firstLine="567"/>
        <w:jc w:val="both"/>
        <w:rPr>
          <w:rFonts w:cs="Times New Roman"/>
        </w:rPr>
      </w:pPr>
      <w:r w:rsidRPr="003333BF">
        <w:rPr>
          <w:rFonts w:cs="Times New Roman"/>
        </w:rPr>
        <w:t xml:space="preserve">Поэтому </w:t>
      </w:r>
      <w:r w:rsidRPr="003333BF">
        <w:rPr>
          <w:rFonts w:cs="Times New Roman"/>
          <w:b/>
          <w:bCs/>
        </w:rPr>
        <w:t>объектом оценки предметных результатов</w:t>
      </w:r>
      <w:r w:rsidRPr="003333BF">
        <w:rPr>
          <w:rFonts w:cs="Times New Roman"/>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2442F1" w:rsidRPr="003333BF" w:rsidRDefault="002442F1" w:rsidP="002442F1">
      <w:pPr>
        <w:ind w:firstLine="567"/>
        <w:jc w:val="both"/>
        <w:rPr>
          <w:rFonts w:cs="Times New Roman"/>
          <w:b/>
          <w:bCs/>
        </w:rPr>
      </w:pPr>
      <w:r w:rsidRPr="003333BF">
        <w:rPr>
          <w:rFonts w:cs="Times New Roman"/>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442F1" w:rsidRPr="003333BF" w:rsidRDefault="002442F1" w:rsidP="002442F1">
      <w:pPr>
        <w:pStyle w:val="af2"/>
        <w:spacing w:after="0"/>
        <w:ind w:firstLine="567"/>
        <w:jc w:val="center"/>
        <w:rPr>
          <w:rFonts w:cs="Times New Roman"/>
          <w:b/>
          <w:bCs/>
        </w:rPr>
      </w:pPr>
      <w:r w:rsidRPr="003333BF">
        <w:rPr>
          <w:rFonts w:cs="Times New Roman"/>
          <w:b/>
          <w:bCs/>
        </w:rPr>
        <w:t>Портфель достижений как инструментоценки динамики индивидуальныхобразовательных достижений</w:t>
      </w:r>
    </w:p>
    <w:p w:rsidR="002442F1" w:rsidRPr="003333BF" w:rsidRDefault="002442F1" w:rsidP="002442F1">
      <w:pPr>
        <w:ind w:firstLine="567"/>
        <w:jc w:val="both"/>
        <w:rPr>
          <w:rFonts w:cs="Times New Roman"/>
          <w:b/>
          <w:bCs/>
        </w:rPr>
      </w:pPr>
    </w:p>
    <w:p w:rsidR="002442F1" w:rsidRPr="003333BF" w:rsidRDefault="002442F1" w:rsidP="002442F1">
      <w:pPr>
        <w:ind w:firstLine="567"/>
        <w:jc w:val="both"/>
        <w:rPr>
          <w:rFonts w:cs="Times New Roman"/>
        </w:rPr>
      </w:pPr>
      <w:r w:rsidRPr="003333BF">
        <w:rPr>
          <w:rFonts w:cs="Times New Roman"/>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w:t>
      </w:r>
      <w:r w:rsidRPr="003333BF">
        <w:rPr>
          <w:rFonts w:cs="Times New Roman"/>
        </w:rPr>
        <w:lastRenderedPageBreak/>
        <w:t>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2442F1" w:rsidRPr="003333BF" w:rsidRDefault="002442F1" w:rsidP="002442F1">
      <w:pPr>
        <w:ind w:firstLine="567"/>
        <w:jc w:val="both"/>
        <w:rPr>
          <w:rFonts w:cs="Times New Roman"/>
        </w:rPr>
      </w:pPr>
      <w:r w:rsidRPr="003333BF">
        <w:rPr>
          <w:rFonts w:cs="Times New Roman"/>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 ми с предметным содержанием, и психологическую, связанную с оценкой индивидуального прогресса в развитии ребёнка.</w:t>
      </w:r>
    </w:p>
    <w:p w:rsidR="002442F1" w:rsidRPr="003333BF" w:rsidRDefault="002442F1" w:rsidP="002442F1">
      <w:pPr>
        <w:ind w:firstLine="567"/>
        <w:jc w:val="both"/>
        <w:rPr>
          <w:rFonts w:cs="Times New Roman"/>
        </w:rPr>
      </w:pPr>
      <w:r w:rsidRPr="003333BF">
        <w:rPr>
          <w:rFonts w:cs="Times New Roman"/>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442F1" w:rsidRPr="003333BF" w:rsidRDefault="002442F1" w:rsidP="002442F1">
      <w:pPr>
        <w:ind w:firstLine="567"/>
        <w:jc w:val="both"/>
        <w:rPr>
          <w:rFonts w:cs="Times New Roman"/>
        </w:rPr>
      </w:pPr>
      <w:r w:rsidRPr="003333BF">
        <w:rPr>
          <w:rFonts w:cs="Times New Roman"/>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2442F1" w:rsidRPr="003333BF" w:rsidRDefault="002442F1" w:rsidP="002442F1">
      <w:pPr>
        <w:pStyle w:val="af2"/>
        <w:numPr>
          <w:ilvl w:val="0"/>
          <w:numId w:val="3"/>
        </w:numPr>
        <w:spacing w:after="0"/>
        <w:jc w:val="both"/>
        <w:rPr>
          <w:rFonts w:cs="Times New Roman"/>
        </w:rPr>
      </w:pPr>
      <w:r w:rsidRPr="003333BF">
        <w:rPr>
          <w:rFonts w:cs="Times New Roman"/>
        </w:rPr>
        <w:t>поддерживать высокую учебную мотивацию обучающихся;</w:t>
      </w:r>
    </w:p>
    <w:p w:rsidR="002442F1" w:rsidRPr="003333BF" w:rsidRDefault="002442F1" w:rsidP="002442F1">
      <w:pPr>
        <w:pStyle w:val="af2"/>
        <w:numPr>
          <w:ilvl w:val="0"/>
          <w:numId w:val="3"/>
        </w:numPr>
        <w:spacing w:before="0"/>
        <w:jc w:val="both"/>
        <w:rPr>
          <w:rFonts w:cs="Times New Roman"/>
        </w:rPr>
      </w:pPr>
      <w:r w:rsidRPr="003333BF">
        <w:rPr>
          <w:rFonts w:cs="Times New Roman"/>
        </w:rPr>
        <w:t>поощрять их активность и самостоятельность, расширять возможности обучения и самообучения;</w:t>
      </w:r>
    </w:p>
    <w:p w:rsidR="002442F1" w:rsidRPr="003333BF" w:rsidRDefault="002442F1" w:rsidP="002442F1">
      <w:pPr>
        <w:pStyle w:val="af2"/>
        <w:numPr>
          <w:ilvl w:val="0"/>
          <w:numId w:val="3"/>
        </w:numPr>
        <w:spacing w:before="0"/>
        <w:jc w:val="both"/>
        <w:rPr>
          <w:rFonts w:cs="Times New Roman"/>
        </w:rPr>
      </w:pPr>
      <w:r w:rsidRPr="003333BF">
        <w:rPr>
          <w:rFonts w:cs="Times New Roman"/>
        </w:rPr>
        <w:t>развивать навыки рефлексивной и оценочной (в том числе самооценочной) деятельности обучающихся;</w:t>
      </w:r>
    </w:p>
    <w:p w:rsidR="002442F1" w:rsidRPr="003333BF" w:rsidRDefault="002442F1" w:rsidP="002442F1">
      <w:pPr>
        <w:pStyle w:val="af2"/>
        <w:numPr>
          <w:ilvl w:val="0"/>
          <w:numId w:val="3"/>
        </w:numPr>
        <w:spacing w:before="0" w:after="280"/>
        <w:jc w:val="both"/>
        <w:rPr>
          <w:rFonts w:cs="Times New Roman"/>
          <w:i/>
        </w:rPr>
      </w:pPr>
      <w:r w:rsidRPr="003333BF">
        <w:rPr>
          <w:rFonts w:cs="Times New Roman"/>
        </w:rPr>
        <w:t>формировать умение учиться — ставить цели, планировать и организовывать собственную учебную деятельность.</w:t>
      </w:r>
    </w:p>
    <w:p w:rsidR="002442F1" w:rsidRPr="003333BF" w:rsidRDefault="002442F1" w:rsidP="002442F1">
      <w:pPr>
        <w:ind w:firstLine="567"/>
        <w:jc w:val="both"/>
        <w:rPr>
          <w:rFonts w:cs="Times New Roman"/>
        </w:rPr>
      </w:pPr>
      <w:r w:rsidRPr="003333BF">
        <w:rPr>
          <w:rFonts w:cs="Times New Roman"/>
          <w:b/>
          <w:bCs/>
          <w:i/>
          <w:iCs/>
        </w:rPr>
        <w:t>Портфель достижений</w:t>
      </w:r>
      <w:r w:rsidRPr="003333BF">
        <w:rPr>
          <w:rFonts w:cs="Times New Roman"/>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2442F1" w:rsidRPr="003333BF" w:rsidRDefault="002442F1" w:rsidP="002442F1">
      <w:pPr>
        <w:ind w:firstLine="567"/>
        <w:jc w:val="both"/>
        <w:rPr>
          <w:rFonts w:cs="Times New Roman"/>
        </w:rPr>
      </w:pPr>
      <w:r w:rsidRPr="003333BF">
        <w:rPr>
          <w:rFonts w:cs="Times New Roman"/>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2442F1" w:rsidRPr="003333BF" w:rsidRDefault="002442F1" w:rsidP="002442F1">
      <w:pPr>
        <w:ind w:firstLine="567"/>
        <w:jc w:val="both"/>
        <w:rPr>
          <w:rFonts w:cs="Times New Roman"/>
          <w:bCs/>
          <w:iCs/>
        </w:rPr>
      </w:pPr>
      <w:r w:rsidRPr="003333BF">
        <w:rPr>
          <w:rFonts w:cs="Times New Roman"/>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2442F1" w:rsidRPr="003333BF" w:rsidRDefault="002442F1" w:rsidP="002442F1">
      <w:pPr>
        <w:ind w:firstLine="567"/>
        <w:jc w:val="both"/>
        <w:rPr>
          <w:rFonts w:cs="Times New Roman"/>
        </w:rPr>
      </w:pPr>
      <w:r w:rsidRPr="003333BF">
        <w:rPr>
          <w:rFonts w:cs="Times New Roman"/>
          <w:bCs/>
          <w:iCs/>
        </w:rPr>
        <w:t xml:space="preserve">1. </w:t>
      </w:r>
      <w:r w:rsidRPr="003333BF">
        <w:rPr>
          <w:rFonts w:cs="Times New Roman"/>
          <w:b/>
          <w:bCs/>
          <w:i/>
          <w:iCs/>
        </w:rPr>
        <w:t>Выборки детских работ — формальных и творческих</w:t>
      </w:r>
      <w:r w:rsidRPr="003333BF">
        <w:rPr>
          <w:rFonts w:cs="Times New Roman"/>
          <w:b/>
          <w:i/>
        </w:rPr>
        <w:t>,</w:t>
      </w:r>
      <w:r w:rsidRPr="003333BF">
        <w:rPr>
          <w:rFonts w:cs="Times New Roman"/>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2442F1" w:rsidRPr="003333BF" w:rsidRDefault="002442F1" w:rsidP="002442F1">
      <w:pPr>
        <w:ind w:firstLine="567"/>
        <w:jc w:val="both"/>
        <w:rPr>
          <w:rFonts w:cs="Times New Roman"/>
        </w:rPr>
      </w:pPr>
      <w:r w:rsidRPr="003333BF">
        <w:rPr>
          <w:rFonts w:cs="Times New Roman"/>
        </w:rPr>
        <w:t xml:space="preserve">Обязательной составляющей портфеля достижений являются материалы </w:t>
      </w:r>
      <w:r w:rsidRPr="003333BF">
        <w:rPr>
          <w:rFonts w:cs="Times New Roman"/>
          <w:i/>
          <w:iCs/>
        </w:rPr>
        <w:t>стартовой диагностики, промежуточныхи итоговых стандартизированныхработ</w:t>
      </w:r>
      <w:r w:rsidRPr="003333BF">
        <w:rPr>
          <w:rFonts w:cs="Times New Roman"/>
        </w:rPr>
        <w:t xml:space="preserve">по отдельным предметам. </w:t>
      </w:r>
    </w:p>
    <w:p w:rsidR="002442F1" w:rsidRPr="003333BF" w:rsidRDefault="002442F1" w:rsidP="002442F1">
      <w:pPr>
        <w:ind w:firstLine="567"/>
        <w:jc w:val="both"/>
        <w:rPr>
          <w:rFonts w:cs="Times New Roman"/>
          <w:i/>
          <w:iCs/>
        </w:rPr>
      </w:pPr>
      <w:r w:rsidRPr="003333BF">
        <w:rPr>
          <w:rFonts w:cs="Times New Roman"/>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2442F1" w:rsidRPr="003333BF" w:rsidRDefault="002442F1" w:rsidP="002442F1">
      <w:pPr>
        <w:pStyle w:val="af2"/>
        <w:numPr>
          <w:ilvl w:val="0"/>
          <w:numId w:val="6"/>
        </w:numPr>
        <w:spacing w:after="0"/>
        <w:jc w:val="both"/>
        <w:rPr>
          <w:rFonts w:cs="Times New Roman"/>
          <w:i/>
          <w:iCs/>
        </w:rPr>
      </w:pPr>
      <w:r w:rsidRPr="003333BF">
        <w:rPr>
          <w:rFonts w:cs="Times New Roman"/>
          <w:i/>
          <w:iCs/>
        </w:rPr>
        <w:t>по русскому языку, литературному чтению, иностранному языку</w:t>
      </w:r>
      <w:r w:rsidRPr="003333BF">
        <w:rPr>
          <w:rFonts w:cs="Times New Roman"/>
        </w:rPr>
        <w:t xml:space="preserve">— диктанты и изложения, сочинения на заданную тему, сочинения на произвольную тему, </w:t>
      </w:r>
      <w:r w:rsidRPr="003333BF">
        <w:rPr>
          <w:rFonts w:cs="Times New Roman"/>
        </w:rPr>
        <w:lastRenderedPageBreak/>
        <w:t>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2442F1" w:rsidRPr="003333BF" w:rsidRDefault="002442F1" w:rsidP="002442F1">
      <w:pPr>
        <w:pStyle w:val="af2"/>
        <w:numPr>
          <w:ilvl w:val="0"/>
          <w:numId w:val="6"/>
        </w:numPr>
        <w:spacing w:before="0"/>
        <w:jc w:val="both"/>
        <w:rPr>
          <w:rFonts w:cs="Times New Roman"/>
          <w:i/>
          <w:iCs/>
        </w:rPr>
      </w:pPr>
      <w:r w:rsidRPr="003333BF">
        <w:rPr>
          <w:rFonts w:cs="Times New Roman"/>
          <w:i/>
          <w:iCs/>
        </w:rPr>
        <w:t>по математике</w:t>
      </w:r>
      <w:r w:rsidRPr="003333BF">
        <w:rPr>
          <w:rFonts w:cs="Times New Roman"/>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2442F1" w:rsidRPr="003333BF" w:rsidRDefault="002442F1" w:rsidP="002442F1">
      <w:pPr>
        <w:pStyle w:val="af2"/>
        <w:numPr>
          <w:ilvl w:val="0"/>
          <w:numId w:val="6"/>
        </w:numPr>
        <w:spacing w:before="0"/>
        <w:jc w:val="both"/>
        <w:rPr>
          <w:rFonts w:cs="Times New Roman"/>
          <w:i/>
          <w:iCs/>
        </w:rPr>
      </w:pPr>
      <w:r w:rsidRPr="003333BF">
        <w:rPr>
          <w:rFonts w:cs="Times New Roman"/>
          <w:i/>
          <w:iCs/>
        </w:rPr>
        <w:t>по окружающему миру</w:t>
      </w:r>
      <w:r w:rsidRPr="003333BF">
        <w:rPr>
          <w:rFonts w:cs="Times New Roman"/>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2442F1" w:rsidRPr="003333BF" w:rsidRDefault="002442F1" w:rsidP="002442F1">
      <w:pPr>
        <w:pStyle w:val="af2"/>
        <w:numPr>
          <w:ilvl w:val="0"/>
          <w:numId w:val="6"/>
        </w:numPr>
        <w:spacing w:before="0"/>
        <w:jc w:val="both"/>
        <w:rPr>
          <w:rFonts w:cs="Times New Roman"/>
          <w:i/>
          <w:iCs/>
        </w:rPr>
      </w:pPr>
      <w:r w:rsidRPr="003333BF">
        <w:rPr>
          <w:rFonts w:cs="Times New Roman"/>
          <w:i/>
          <w:iCs/>
        </w:rPr>
        <w:t>по предметам эстетического цикла</w:t>
      </w:r>
      <w:r w:rsidRPr="003333BF">
        <w:rPr>
          <w:rFonts w:cs="Times New Roman"/>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описаний, материалы самоанализа и рефлексии и т. п.;</w:t>
      </w:r>
    </w:p>
    <w:p w:rsidR="002442F1" w:rsidRPr="003333BF" w:rsidRDefault="002442F1" w:rsidP="002442F1">
      <w:pPr>
        <w:pStyle w:val="af2"/>
        <w:numPr>
          <w:ilvl w:val="0"/>
          <w:numId w:val="6"/>
        </w:numPr>
        <w:spacing w:before="0"/>
        <w:jc w:val="both"/>
        <w:rPr>
          <w:rFonts w:cs="Times New Roman"/>
          <w:i/>
          <w:iCs/>
        </w:rPr>
      </w:pPr>
      <w:r w:rsidRPr="003333BF">
        <w:rPr>
          <w:rFonts w:cs="Times New Roman"/>
          <w:i/>
          <w:iCs/>
        </w:rPr>
        <w:t>по технологии</w:t>
      </w:r>
      <w:r w:rsidRPr="003333BF">
        <w:rPr>
          <w:rFonts w:cs="Times New Roman"/>
        </w:rPr>
        <w:t>— фото и видеоизображения продуктов исполнительской деятельности, аудиозаписи монологических высказываний описаний, продукты собственного творчества, материалы самоанализа и рефлексии и т. п.;</w:t>
      </w:r>
    </w:p>
    <w:p w:rsidR="002442F1" w:rsidRPr="003333BF" w:rsidRDefault="002442F1" w:rsidP="002442F1">
      <w:pPr>
        <w:pStyle w:val="af2"/>
        <w:numPr>
          <w:ilvl w:val="0"/>
          <w:numId w:val="6"/>
        </w:numPr>
        <w:spacing w:before="0" w:after="280"/>
        <w:jc w:val="both"/>
        <w:rPr>
          <w:rFonts w:cs="Times New Roman"/>
          <w:bCs/>
          <w:iCs/>
        </w:rPr>
      </w:pPr>
      <w:r w:rsidRPr="003333BF">
        <w:rPr>
          <w:rFonts w:cs="Times New Roman"/>
          <w:i/>
          <w:iCs/>
        </w:rPr>
        <w:t>по физкультуре</w:t>
      </w:r>
      <w:r w:rsidRPr="003333BF">
        <w:rPr>
          <w:rFonts w:cs="Times New Roman"/>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2442F1" w:rsidRPr="003333BF" w:rsidRDefault="002442F1" w:rsidP="002442F1">
      <w:pPr>
        <w:ind w:firstLine="567"/>
        <w:jc w:val="both"/>
        <w:rPr>
          <w:rFonts w:cs="Times New Roman"/>
          <w:bCs/>
          <w:iCs/>
        </w:rPr>
      </w:pPr>
      <w:r w:rsidRPr="003333BF">
        <w:rPr>
          <w:rFonts w:cs="Times New Roman"/>
          <w:bCs/>
          <w:iCs/>
        </w:rPr>
        <w:t xml:space="preserve">2. </w:t>
      </w:r>
      <w:r w:rsidRPr="003333BF">
        <w:rPr>
          <w:rFonts w:cs="Times New Roman"/>
          <w:b/>
          <w:bCs/>
          <w:i/>
          <w:iCs/>
        </w:rPr>
        <w:t>Систематизированные материалы наблюдений</w:t>
      </w:r>
      <w:r w:rsidRPr="003333BF">
        <w:rPr>
          <w:rFonts w:cs="Times New Roman"/>
          <w:i/>
          <w:iCs/>
        </w:rPr>
        <w:t>(оценочные листы, материалы и листы наблюдений и т. п.)</w:t>
      </w:r>
      <w:r w:rsidRPr="003333BF">
        <w:rPr>
          <w:rFonts w:cs="Times New Roman"/>
        </w:rPr>
        <w:t xml:space="preserve">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2442F1" w:rsidRPr="003333BF" w:rsidRDefault="002442F1" w:rsidP="002442F1">
      <w:pPr>
        <w:ind w:firstLine="567"/>
        <w:jc w:val="both"/>
        <w:rPr>
          <w:rFonts w:cs="Times New Roman"/>
          <w:b/>
          <w:bCs/>
        </w:rPr>
      </w:pPr>
      <w:r w:rsidRPr="003333BF">
        <w:rPr>
          <w:rFonts w:cs="Times New Roman"/>
          <w:bCs/>
          <w:iCs/>
        </w:rPr>
        <w:t xml:space="preserve">3. </w:t>
      </w:r>
      <w:r w:rsidRPr="003333BF">
        <w:rPr>
          <w:rFonts w:cs="Times New Roman"/>
          <w:b/>
          <w:bCs/>
          <w:i/>
          <w:iCs/>
        </w:rPr>
        <w:t>Материалы, характеризующие достижения обучающихся в рамках внеучебной</w:t>
      </w:r>
      <w:r w:rsidRPr="003333BF">
        <w:rPr>
          <w:rFonts w:cs="Times New Roman"/>
        </w:rPr>
        <w:t xml:space="preserve">(школьной и внешкольной) </w:t>
      </w:r>
      <w:r w:rsidRPr="003333BF">
        <w:rPr>
          <w:rFonts w:cs="Times New Roman"/>
          <w:b/>
          <w:bCs/>
          <w:i/>
          <w:iCs/>
        </w:rPr>
        <w:t>и досуговой деятельности</w:t>
      </w:r>
      <w:r w:rsidRPr="003333BF">
        <w:rPr>
          <w:rFonts w:cs="Times New Roman"/>
          <w:b/>
          <w:i/>
        </w:rPr>
        <w:t xml:space="preserve">, </w:t>
      </w:r>
      <w:r w:rsidRPr="003333BF">
        <w:rPr>
          <w:rFonts w:cs="Times New Roman"/>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2442F1" w:rsidRPr="003333BF" w:rsidRDefault="002442F1" w:rsidP="002442F1">
      <w:pPr>
        <w:ind w:firstLine="567"/>
        <w:jc w:val="both"/>
        <w:rPr>
          <w:rFonts w:cs="Times New Roman"/>
        </w:rPr>
      </w:pPr>
      <w:r w:rsidRPr="003333BF">
        <w:rPr>
          <w:rFonts w:cs="Times New Roman"/>
          <w:b/>
          <w:bCs/>
        </w:rPr>
        <w:t>Анализ, интерпретация и оценка</w:t>
      </w:r>
      <w:r w:rsidRPr="003333BF">
        <w:rPr>
          <w:rFonts w:cs="Times New Roman"/>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2442F1" w:rsidRPr="003333BF" w:rsidRDefault="002442F1" w:rsidP="002442F1">
      <w:pPr>
        <w:ind w:firstLine="567"/>
        <w:jc w:val="both"/>
        <w:rPr>
          <w:rFonts w:cs="Times New Roman"/>
        </w:rPr>
      </w:pPr>
      <w:r w:rsidRPr="003333BF">
        <w:rPr>
          <w:rFonts w:cs="Times New Roman"/>
        </w:rPr>
        <w:t xml:space="preserve">Оценка, как отдельных составляющих, так и портфеля достижений в целом ведётся на </w:t>
      </w:r>
      <w:r w:rsidRPr="003333BF">
        <w:rPr>
          <w:rFonts w:cs="Times New Roman"/>
          <w:iCs/>
        </w:rPr>
        <w:t>критериальной основе</w:t>
      </w:r>
      <w:r w:rsidRPr="003333BF">
        <w:rPr>
          <w:rFonts w:cs="Times New Roman"/>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2442F1" w:rsidRPr="003333BF" w:rsidRDefault="002442F1" w:rsidP="002442F1">
      <w:pPr>
        <w:ind w:firstLine="567"/>
        <w:jc w:val="both"/>
        <w:rPr>
          <w:rFonts w:cs="Times New Roman"/>
        </w:rPr>
      </w:pPr>
      <w:r w:rsidRPr="003333BF">
        <w:rPr>
          <w:rFonts w:cs="Times New Roman"/>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2442F1" w:rsidRPr="003333BF" w:rsidRDefault="002442F1" w:rsidP="002442F1">
      <w:pPr>
        <w:ind w:firstLine="567"/>
        <w:jc w:val="both"/>
        <w:rPr>
          <w:rFonts w:cs="Times New Roman"/>
        </w:rPr>
      </w:pPr>
      <w:r w:rsidRPr="003333BF">
        <w:rPr>
          <w:rFonts w:cs="Times New Roman"/>
        </w:rPr>
        <w:t xml:space="preserve">По результатам оценки, которая формируется на основе материалов портфеля </w:t>
      </w:r>
      <w:r w:rsidRPr="003333BF">
        <w:rPr>
          <w:rFonts w:cs="Times New Roman"/>
        </w:rPr>
        <w:lastRenderedPageBreak/>
        <w:t>достижений, делаются выводы о:</w:t>
      </w:r>
    </w:p>
    <w:p w:rsidR="002442F1" w:rsidRPr="003333BF" w:rsidRDefault="002442F1" w:rsidP="002442F1">
      <w:pPr>
        <w:ind w:firstLine="567"/>
        <w:jc w:val="both"/>
        <w:rPr>
          <w:rFonts w:cs="Times New Roman"/>
        </w:rPr>
      </w:pPr>
      <w:r w:rsidRPr="003333BF">
        <w:rPr>
          <w:rFonts w:cs="Times New Roman"/>
        </w:rPr>
        <w:t xml:space="preserve">1) сформированности у обучающегося </w:t>
      </w:r>
      <w:r w:rsidRPr="003333BF">
        <w:rPr>
          <w:rFonts w:cs="Times New Roman"/>
          <w:i/>
          <w:iCs/>
        </w:rPr>
        <w:t>универсальных ипредметных способов действий</w:t>
      </w:r>
      <w:r w:rsidRPr="003333BF">
        <w:rPr>
          <w:rFonts w:cs="Times New Roman"/>
          <w:i/>
        </w:rPr>
        <w:t>,</w:t>
      </w:r>
      <w:r w:rsidRPr="003333BF">
        <w:rPr>
          <w:rFonts w:cs="Times New Roman"/>
        </w:rPr>
        <w:t xml:space="preserve"> а также </w:t>
      </w:r>
      <w:r w:rsidRPr="003333BF">
        <w:rPr>
          <w:rFonts w:cs="Times New Roman"/>
          <w:i/>
          <w:iCs/>
        </w:rPr>
        <w:t>опорной системызнаний</w:t>
      </w:r>
      <w:r w:rsidRPr="003333BF">
        <w:rPr>
          <w:rFonts w:cs="Times New Roman"/>
        </w:rPr>
        <w:t>, обеспечивающих ему возможность продолжения образования в основной школе;</w:t>
      </w:r>
    </w:p>
    <w:p w:rsidR="002442F1" w:rsidRPr="003333BF" w:rsidRDefault="002442F1" w:rsidP="002442F1">
      <w:pPr>
        <w:ind w:firstLine="567"/>
        <w:jc w:val="both"/>
        <w:rPr>
          <w:rFonts w:cs="Times New Roman"/>
        </w:rPr>
      </w:pPr>
      <w:r w:rsidRPr="003333BF">
        <w:rPr>
          <w:rFonts w:cs="Times New Roman"/>
        </w:rPr>
        <w:t xml:space="preserve">2) сформированности основ </w:t>
      </w:r>
      <w:r w:rsidRPr="003333BF">
        <w:rPr>
          <w:rFonts w:cs="Times New Roman"/>
          <w:i/>
          <w:iCs/>
        </w:rPr>
        <w:t>умения учиться</w:t>
      </w:r>
      <w:r w:rsidRPr="003333BF">
        <w:rPr>
          <w:rFonts w:cs="Times New Roman"/>
          <w:i/>
        </w:rPr>
        <w:t>,</w:t>
      </w:r>
      <w:r w:rsidRPr="003333BF">
        <w:rPr>
          <w:rFonts w:cs="Times New Roman"/>
        </w:rPr>
        <w:t xml:space="preserve"> понимаемой как способности к самоорганизации с целью постановки и решения учебно-познавательных и учебно-практических задач;</w:t>
      </w:r>
    </w:p>
    <w:p w:rsidR="002442F1" w:rsidRPr="003333BF" w:rsidRDefault="002442F1" w:rsidP="002442F1">
      <w:pPr>
        <w:ind w:firstLine="567"/>
        <w:jc w:val="both"/>
        <w:rPr>
          <w:rFonts w:cs="Times New Roman"/>
          <w:b/>
          <w:bCs/>
        </w:rPr>
      </w:pPr>
      <w:r w:rsidRPr="003333BF">
        <w:rPr>
          <w:rFonts w:cs="Times New Roman"/>
        </w:rPr>
        <w:t xml:space="preserve">3) </w:t>
      </w:r>
      <w:r w:rsidRPr="003333BF">
        <w:rPr>
          <w:rFonts w:cs="Times New Roman"/>
          <w:i/>
          <w:iCs/>
        </w:rPr>
        <w:t>индивидуальном прогрессе</w:t>
      </w:r>
      <w:r w:rsidRPr="003333BF">
        <w:rPr>
          <w:rFonts w:cs="Times New Roman"/>
        </w:rPr>
        <w:t>в основных сферах развития личности — мотивационно-смысловой, познавательной, эмоциональной, волевой и саморегуляции.</w:t>
      </w:r>
    </w:p>
    <w:p w:rsidR="002442F1" w:rsidRPr="003333BF" w:rsidRDefault="002442F1" w:rsidP="002442F1">
      <w:pPr>
        <w:pStyle w:val="af2"/>
        <w:spacing w:after="0"/>
        <w:ind w:firstLine="567"/>
        <w:jc w:val="center"/>
        <w:rPr>
          <w:rFonts w:cs="Times New Roman"/>
        </w:rPr>
      </w:pPr>
      <w:r w:rsidRPr="003333BF">
        <w:rPr>
          <w:rFonts w:cs="Times New Roman"/>
          <w:b/>
          <w:bCs/>
        </w:rPr>
        <w:t>Итоговая оценка выпускника и еёиспользование при переходе от начальногок основному общему образованию</w:t>
      </w:r>
    </w:p>
    <w:p w:rsidR="002442F1" w:rsidRPr="003333BF" w:rsidRDefault="002442F1" w:rsidP="002442F1">
      <w:pPr>
        <w:ind w:firstLine="567"/>
        <w:jc w:val="both"/>
        <w:rPr>
          <w:rFonts w:cs="Times New Roman"/>
        </w:rPr>
      </w:pPr>
      <w:r w:rsidRPr="003333BF">
        <w:rPr>
          <w:rFonts w:cs="Times New Roman"/>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3333BF">
        <w:rPr>
          <w:rFonts w:cs="Times New Roman"/>
          <w:iCs/>
        </w:rPr>
        <w:t xml:space="preserve">только </w:t>
      </w:r>
      <w:r w:rsidRPr="003333BF">
        <w:rPr>
          <w:rFonts w:cs="Times New Roman"/>
          <w:i/>
          <w:iCs/>
        </w:rPr>
        <w:t>предметные и метапредметные результаты</w:t>
      </w:r>
      <w:r w:rsidRPr="003333BF">
        <w:rPr>
          <w:rFonts w:cs="Times New Roman"/>
          <w:i/>
        </w:rPr>
        <w:t>,</w:t>
      </w:r>
      <w:r w:rsidRPr="003333BF">
        <w:rPr>
          <w:rFonts w:cs="Times New Roman"/>
        </w:rPr>
        <w:t xml:space="preserve"> описанные в разделе «Выпускник научится» планируемых результатов начального образования.</w:t>
      </w:r>
    </w:p>
    <w:p w:rsidR="002442F1" w:rsidRPr="003333BF" w:rsidRDefault="002442F1" w:rsidP="002442F1">
      <w:pPr>
        <w:ind w:firstLine="567"/>
        <w:jc w:val="both"/>
        <w:rPr>
          <w:rFonts w:cs="Times New Roman"/>
        </w:rPr>
      </w:pPr>
      <w:r w:rsidRPr="003333BF">
        <w:rPr>
          <w:rFonts w:cs="Times New Roman"/>
        </w:rPr>
        <w:t xml:space="preserve">Предметом итоговой оценки является </w:t>
      </w:r>
      <w:r w:rsidRPr="003333BF">
        <w:rPr>
          <w:rFonts w:cs="Times New Roman"/>
          <w:i/>
          <w:iCs/>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3333BF">
        <w:rPr>
          <w:rFonts w:cs="Times New Roman"/>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2442F1" w:rsidRPr="003333BF" w:rsidRDefault="002442F1" w:rsidP="002442F1">
      <w:pPr>
        <w:ind w:firstLine="567"/>
        <w:jc w:val="both"/>
        <w:rPr>
          <w:rFonts w:cs="Times New Roman"/>
          <w:i/>
          <w:iCs/>
        </w:rPr>
      </w:pPr>
      <w:r w:rsidRPr="003333BF">
        <w:rPr>
          <w:rFonts w:cs="Times New Roman"/>
        </w:rPr>
        <w:t xml:space="preserve">На ступени начального общего образования особое значение для продолжения образования имеет усвоение учащимися </w:t>
      </w:r>
      <w:r w:rsidRPr="003333BF">
        <w:rPr>
          <w:rFonts w:cs="Times New Roman"/>
          <w:i/>
          <w:iCs/>
        </w:rPr>
        <w:t xml:space="preserve">опорной системы знаний по русскому языкуи математике </w:t>
      </w:r>
      <w:r w:rsidRPr="003333BF">
        <w:rPr>
          <w:rFonts w:cs="Times New Roman"/>
        </w:rPr>
        <w:t>и овладение следующими метапредметными действиями:</w:t>
      </w:r>
    </w:p>
    <w:p w:rsidR="002442F1" w:rsidRPr="003333BF" w:rsidRDefault="002442F1" w:rsidP="002442F1">
      <w:pPr>
        <w:pStyle w:val="af2"/>
        <w:numPr>
          <w:ilvl w:val="0"/>
          <w:numId w:val="5"/>
        </w:numPr>
        <w:spacing w:after="0"/>
        <w:jc w:val="both"/>
        <w:rPr>
          <w:rFonts w:cs="Times New Roman"/>
          <w:i/>
          <w:iCs/>
        </w:rPr>
      </w:pPr>
      <w:r w:rsidRPr="003333BF">
        <w:rPr>
          <w:rFonts w:cs="Times New Roman"/>
          <w:i/>
          <w:iCs/>
        </w:rPr>
        <w:t>речевыми</w:t>
      </w:r>
      <w:r w:rsidRPr="003333BF">
        <w:rPr>
          <w:rFonts w:cs="Times New Roman"/>
          <w:i/>
        </w:rPr>
        <w:t>,</w:t>
      </w:r>
      <w:r w:rsidRPr="003333BF">
        <w:rPr>
          <w:rFonts w:cs="Times New Roman"/>
        </w:rPr>
        <w:t xml:space="preserve"> среди которых следует выделить </w:t>
      </w:r>
      <w:r w:rsidRPr="003333BF">
        <w:rPr>
          <w:rFonts w:cs="Times New Roman"/>
          <w:i/>
          <w:iCs/>
        </w:rPr>
        <w:t>навыки осознанного чтения и работы с информацией;</w:t>
      </w:r>
    </w:p>
    <w:p w:rsidR="002442F1" w:rsidRPr="003333BF" w:rsidRDefault="002442F1" w:rsidP="002442F1">
      <w:pPr>
        <w:pStyle w:val="af2"/>
        <w:numPr>
          <w:ilvl w:val="0"/>
          <w:numId w:val="5"/>
        </w:numPr>
        <w:spacing w:before="0" w:after="280"/>
        <w:jc w:val="both"/>
        <w:rPr>
          <w:rFonts w:cs="Times New Roman"/>
        </w:rPr>
      </w:pPr>
      <w:r w:rsidRPr="003333BF">
        <w:rPr>
          <w:rFonts w:cs="Times New Roman"/>
          <w:i/>
          <w:iCs/>
        </w:rPr>
        <w:t>коммуникативными,</w:t>
      </w:r>
      <w:r w:rsidRPr="003333BF">
        <w:rPr>
          <w:rFonts w:cs="Times New Roman"/>
          <w:iCs/>
        </w:rPr>
        <w:t xml:space="preserve"> необходимыми для учебного сотрудничества с учителем и сверстниками.</w:t>
      </w:r>
    </w:p>
    <w:p w:rsidR="002442F1" w:rsidRPr="003333BF" w:rsidRDefault="002442F1" w:rsidP="002442F1">
      <w:pPr>
        <w:ind w:firstLine="567"/>
        <w:jc w:val="both"/>
        <w:rPr>
          <w:rFonts w:cs="Times New Roman"/>
        </w:rPr>
      </w:pPr>
      <w:r w:rsidRPr="003333BF">
        <w:rPr>
          <w:rFonts w:cs="Times New Roman"/>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2442F1" w:rsidRPr="003333BF" w:rsidRDefault="002442F1" w:rsidP="002442F1">
      <w:pPr>
        <w:ind w:firstLine="567"/>
        <w:jc w:val="both"/>
        <w:rPr>
          <w:rFonts w:cs="Times New Roman"/>
        </w:rPr>
      </w:pPr>
      <w:r w:rsidRPr="003333BF">
        <w:rPr>
          <w:rFonts w:cs="Times New Roman"/>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2442F1" w:rsidRPr="003333BF" w:rsidRDefault="002442F1" w:rsidP="002442F1">
      <w:pPr>
        <w:ind w:firstLine="567"/>
        <w:jc w:val="both"/>
        <w:rPr>
          <w:rFonts w:cs="Times New Roman"/>
        </w:rPr>
      </w:pPr>
      <w:r w:rsidRPr="003333BF">
        <w:rPr>
          <w:rFonts w:cs="Times New Roman"/>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2442F1" w:rsidRPr="003333BF" w:rsidRDefault="00C56D4E" w:rsidP="002442F1">
      <w:pPr>
        <w:ind w:firstLine="567"/>
        <w:jc w:val="both"/>
        <w:rPr>
          <w:rFonts w:cs="Times New Roman"/>
          <w:lang w:eastAsia="ru-RU"/>
        </w:rPr>
      </w:pPr>
      <w:r>
        <w:rPr>
          <w:rFonts w:cs="Times New Roman"/>
        </w:rPr>
        <w:pict>
          <v:shapetype id="_x0000_t202" coordsize="21600,21600" o:spt="202" path="m,l,21600r21600,l21600,xe">
            <v:stroke joinstyle="miter"/>
            <v:path gradientshapeok="t" o:connecttype="rect"/>
          </v:shapetype>
          <v:shape id="_x0000_s1029" type="#_x0000_t202" style="position:absolute;left:0;text-align:left;margin-left:-18.3pt;margin-top:12.25pt;width:504.7pt;height:72.7pt;z-index:251660288;mso-wrap-distance-left:9.05pt;mso-wrap-distance-right:9.05pt">
            <v:fill color2="black"/>
            <v:textbox style="mso-next-textbox:#_x0000_s1029">
              <w:txbxContent>
                <w:p w:rsidR="002B052E" w:rsidRDefault="002B052E" w:rsidP="002442F1">
                  <w:pPr>
                    <w:jc w:val="both"/>
                    <w:rPr>
                      <w:sz w:val="26"/>
                      <w:szCs w:val="26"/>
                    </w:rPr>
                  </w:pPr>
                  <w:r>
                    <w:rPr>
                      <w:sz w:val="26"/>
                      <w:szCs w:val="26"/>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2B052E" w:rsidRDefault="002B052E" w:rsidP="002442F1">
                  <w:pPr>
                    <w:jc w:val="both"/>
                    <w:rPr>
                      <w:sz w:val="26"/>
                      <w:szCs w:val="26"/>
                    </w:rPr>
                  </w:pPr>
                </w:p>
              </w:txbxContent>
            </v:textbox>
          </v:shape>
        </w:pict>
      </w:r>
    </w:p>
    <w:p w:rsidR="002442F1" w:rsidRPr="003333BF" w:rsidRDefault="002442F1" w:rsidP="002442F1">
      <w:pPr>
        <w:ind w:firstLine="567"/>
        <w:jc w:val="both"/>
        <w:rPr>
          <w:rFonts w:cs="Times New Roman"/>
        </w:rPr>
      </w:pPr>
    </w:p>
    <w:p w:rsidR="002442F1" w:rsidRPr="003333BF" w:rsidRDefault="002442F1" w:rsidP="002442F1">
      <w:pPr>
        <w:ind w:firstLine="567"/>
        <w:jc w:val="both"/>
        <w:rPr>
          <w:rFonts w:cs="Times New Roman"/>
          <w:iCs/>
        </w:rPr>
      </w:pPr>
    </w:p>
    <w:p w:rsidR="002442F1" w:rsidRPr="003333BF" w:rsidRDefault="002442F1" w:rsidP="002442F1">
      <w:pPr>
        <w:ind w:firstLine="567"/>
        <w:jc w:val="both"/>
        <w:rPr>
          <w:rFonts w:cs="Times New Roman"/>
          <w:iCs/>
        </w:rPr>
      </w:pPr>
    </w:p>
    <w:p w:rsidR="002442F1" w:rsidRPr="003333BF" w:rsidRDefault="002442F1" w:rsidP="002442F1">
      <w:pPr>
        <w:ind w:firstLine="567"/>
        <w:jc w:val="both"/>
        <w:rPr>
          <w:rFonts w:cs="Times New Roman"/>
          <w:iCs/>
        </w:rPr>
      </w:pPr>
    </w:p>
    <w:p w:rsidR="002442F1" w:rsidRPr="003333BF" w:rsidRDefault="002442F1" w:rsidP="002442F1">
      <w:pPr>
        <w:ind w:firstLine="567"/>
        <w:jc w:val="both"/>
        <w:rPr>
          <w:rFonts w:cs="Times New Roman"/>
          <w:iCs/>
        </w:rPr>
      </w:pPr>
    </w:p>
    <w:p w:rsidR="002442F1" w:rsidRPr="003333BF" w:rsidRDefault="002442F1" w:rsidP="002442F1">
      <w:pPr>
        <w:ind w:firstLine="567"/>
        <w:jc w:val="both"/>
        <w:rPr>
          <w:rFonts w:cs="Times New Roman"/>
        </w:rPr>
      </w:pPr>
      <w:r w:rsidRPr="003333BF">
        <w:rPr>
          <w:rFonts w:cs="Times New Roman"/>
          <w:iCs/>
        </w:rPr>
        <w:t xml:space="preserve">Такой вывод делается, если в материалах накопительнойсистемы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w:t>
      </w:r>
      <w:r w:rsidRPr="003333BF">
        <w:rPr>
          <w:rFonts w:cs="Times New Roman"/>
          <w:iCs/>
        </w:rPr>
        <w:lastRenderedPageBreak/>
        <w:t>выполнения итоговых работ свидетельствуют о правильном выполнении не менее 50% заданий базового уровня.</w:t>
      </w:r>
    </w:p>
    <w:p w:rsidR="002442F1" w:rsidRPr="003333BF" w:rsidRDefault="00C56D4E" w:rsidP="002442F1">
      <w:pPr>
        <w:ind w:firstLine="567"/>
        <w:jc w:val="both"/>
        <w:rPr>
          <w:rFonts w:cs="Times New Roman"/>
        </w:rPr>
      </w:pPr>
      <w:r>
        <w:rPr>
          <w:rFonts w:cs="Times New Roman"/>
        </w:rPr>
        <w:pict>
          <v:shape id="_x0000_s1030" type="#_x0000_t202" style="position:absolute;left:0;text-align:left;margin-left:-20.55pt;margin-top:2.4pt;width:504.7pt;height:63.7pt;z-index:251661312;mso-wrap-distance-left:9.05pt;mso-wrap-distance-right:9.05pt">
            <v:fill color2="black"/>
            <v:textbox>
              <w:txbxContent>
                <w:p w:rsidR="002B052E" w:rsidRDefault="002B052E" w:rsidP="002442F1">
                  <w:pPr>
                    <w:jc w:val="both"/>
                  </w:pPr>
                  <w:r>
                    <w:rPr>
                      <w:sz w:val="26"/>
                      <w:szCs w:val="26"/>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2B052E" w:rsidRDefault="002B052E" w:rsidP="002442F1"/>
                <w:p w:rsidR="002B052E" w:rsidRDefault="002B052E" w:rsidP="002442F1"/>
                <w:p w:rsidR="002B052E" w:rsidRDefault="002B052E" w:rsidP="002442F1"/>
                <w:p w:rsidR="002B052E" w:rsidRDefault="002B052E" w:rsidP="002442F1"/>
                <w:p w:rsidR="002B052E" w:rsidRDefault="002B052E" w:rsidP="002442F1"/>
              </w:txbxContent>
            </v:textbox>
          </v:shape>
        </w:pict>
      </w:r>
    </w:p>
    <w:p w:rsidR="002442F1" w:rsidRPr="003333BF" w:rsidRDefault="002442F1" w:rsidP="002442F1">
      <w:pPr>
        <w:ind w:firstLine="567"/>
        <w:jc w:val="both"/>
        <w:rPr>
          <w:rFonts w:cs="Times New Roman"/>
        </w:rPr>
      </w:pPr>
    </w:p>
    <w:p w:rsidR="002442F1" w:rsidRPr="003333BF" w:rsidRDefault="002442F1" w:rsidP="002442F1">
      <w:pPr>
        <w:ind w:firstLine="567"/>
        <w:jc w:val="both"/>
        <w:rPr>
          <w:rFonts w:cs="Times New Roman"/>
        </w:rPr>
      </w:pPr>
    </w:p>
    <w:p w:rsidR="003333BF" w:rsidRDefault="003333BF" w:rsidP="002442F1">
      <w:pPr>
        <w:ind w:firstLine="567"/>
        <w:jc w:val="both"/>
        <w:rPr>
          <w:rFonts w:cs="Times New Roman"/>
        </w:rPr>
      </w:pPr>
    </w:p>
    <w:p w:rsidR="003333BF" w:rsidRDefault="003333BF" w:rsidP="002442F1">
      <w:pPr>
        <w:ind w:firstLine="567"/>
        <w:jc w:val="both"/>
        <w:rPr>
          <w:rFonts w:cs="Times New Roman"/>
        </w:rPr>
      </w:pPr>
    </w:p>
    <w:p w:rsidR="002442F1" w:rsidRPr="003333BF" w:rsidRDefault="002442F1" w:rsidP="002442F1">
      <w:pPr>
        <w:ind w:firstLine="567"/>
        <w:jc w:val="both"/>
        <w:rPr>
          <w:rFonts w:cs="Times New Roman"/>
        </w:rPr>
      </w:pPr>
      <w:r w:rsidRPr="003333BF">
        <w:rPr>
          <w:rFonts w:cs="Times New Roman"/>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w:t>
      </w:r>
    </w:p>
    <w:p w:rsidR="002442F1" w:rsidRPr="003333BF" w:rsidRDefault="002442F1" w:rsidP="002442F1">
      <w:pPr>
        <w:jc w:val="both"/>
        <w:rPr>
          <w:rFonts w:cs="Times New Roman"/>
        </w:rPr>
      </w:pPr>
      <w:r w:rsidRPr="003333BF">
        <w:rPr>
          <w:rFonts w:cs="Times New Roman"/>
        </w:rPr>
        <w:t>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442F1" w:rsidRPr="003333BF" w:rsidRDefault="00C56D4E" w:rsidP="002442F1">
      <w:pPr>
        <w:jc w:val="both"/>
        <w:rPr>
          <w:rFonts w:cs="Times New Roman"/>
        </w:rPr>
      </w:pPr>
      <w:r>
        <w:rPr>
          <w:rFonts w:cs="Times New Roman"/>
        </w:rPr>
      </w:r>
      <w:r>
        <w:rPr>
          <w:rFonts w:cs="Times New Roman"/>
        </w:rPr>
        <w:pict>
          <v:group id="_x0000_s1026" style="width:503.9pt;height:80.95pt;mso-wrap-distance-left:0;mso-wrap-distance-right:0;mso-position-horizontal-relative:char;mso-position-vertical-relative:line" coordsize="10077,1618">
            <o:lock v:ext="edit" text="t"/>
            <v:rect id="_x0000_s1027" style="position:absolute;width:10077;height:1618;mso-wrap-style:none;v-text-anchor:middle" filled="f" stroked="f" strokecolor="gray">
              <v:stroke color2="#7f7f7f" joinstyle="round"/>
            </v:rect>
            <v:shape id="_x0000_s1028" type="#_x0000_t202" style="position:absolute;left:179;top:178;width:9897;height:1438" strokeweight=".26mm">
              <v:fill color2="black"/>
              <v:textbox style="mso-rotate-with-shape:t">
                <w:txbxContent>
                  <w:p w:rsidR="002B052E" w:rsidRDefault="002B052E" w:rsidP="002442F1">
                    <w:pPr>
                      <w:jc w:val="both"/>
                      <w:rPr>
                        <w:rFonts w:eastAsia="Times New Roman" w:cs="Times New Roman"/>
                        <w:sz w:val="26"/>
                        <w:szCs w:val="26"/>
                        <w:lang w:bidi="ar-SA"/>
                      </w:rPr>
                    </w:pPr>
                    <w:r>
                      <w:rPr>
                        <w:rFonts w:eastAsia="Times New Roman" w:cs="Times New Roman"/>
                        <w:sz w:val="26"/>
                        <w:szCs w:val="26"/>
                        <w:lang w:bidi="ar-SA"/>
                      </w:rPr>
                      <w:t>3) Выпускник не овладел опорной системой знаний и учебными действиями, необходимыми для продолжения образования на следующей ступени.</w:t>
                    </w:r>
                  </w:p>
                </w:txbxContent>
              </v:textbox>
            </v:shape>
            <w10:wrap type="none"/>
            <w10:anchorlock/>
          </v:group>
        </w:pict>
      </w:r>
    </w:p>
    <w:p w:rsidR="002442F1" w:rsidRPr="003333BF" w:rsidRDefault="002442F1" w:rsidP="002442F1">
      <w:pPr>
        <w:jc w:val="both"/>
        <w:rPr>
          <w:rFonts w:cs="Times New Roman"/>
        </w:rPr>
      </w:pPr>
    </w:p>
    <w:p w:rsidR="002442F1" w:rsidRPr="003333BF" w:rsidRDefault="002442F1" w:rsidP="002442F1">
      <w:pPr>
        <w:ind w:firstLine="567"/>
        <w:jc w:val="both"/>
        <w:rPr>
          <w:rFonts w:cs="Times New Roman"/>
        </w:rPr>
      </w:pPr>
      <w:r w:rsidRPr="003333BF">
        <w:rPr>
          <w:rFonts w:cs="Times New Roman"/>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w:t>
      </w:r>
      <w:r w:rsidRPr="003333BF">
        <w:rPr>
          <w:rFonts w:cs="Times New Roman"/>
          <w:iCs/>
        </w:rPr>
        <w:t>а результаты выполнения итоговых работ свидетельствуют оправильном выполнении менее 50% заданий базового уровня.</w:t>
      </w:r>
    </w:p>
    <w:p w:rsidR="002442F1" w:rsidRPr="003333BF" w:rsidRDefault="002442F1" w:rsidP="002442F1">
      <w:pPr>
        <w:ind w:firstLine="567"/>
        <w:jc w:val="both"/>
        <w:rPr>
          <w:rFonts w:cs="Times New Roman"/>
        </w:rPr>
      </w:pPr>
      <w:r w:rsidRPr="003333BF">
        <w:rPr>
          <w:rFonts w:cs="Times New Roman"/>
        </w:rPr>
        <w:t xml:space="preserve">Педагогический совет образовательного учреждения на основе выводов, сделанных по каждому обучающемуся, рассматривает вопрос </w:t>
      </w:r>
      <w:r w:rsidRPr="003333BF">
        <w:rPr>
          <w:rFonts w:cs="Times New Roman"/>
          <w:b/>
        </w:rPr>
        <w:t xml:space="preserve">об </w:t>
      </w:r>
      <w:r w:rsidRPr="003333BF">
        <w:rPr>
          <w:rFonts w:cs="Times New Roman"/>
          <w:b/>
          <w:bCs/>
        </w:rPr>
        <w:t>успешном освоении данным обучающимся основной образовательной программы начальногообщего образования и переводе его на следующую ступень общего образования</w:t>
      </w:r>
      <w:r w:rsidRPr="003333BF">
        <w:rPr>
          <w:rFonts w:cs="Times New Roman"/>
          <w:b/>
        </w:rPr>
        <w:t>.</w:t>
      </w:r>
    </w:p>
    <w:p w:rsidR="002442F1" w:rsidRPr="003333BF" w:rsidRDefault="002442F1" w:rsidP="002442F1">
      <w:pPr>
        <w:ind w:firstLine="567"/>
        <w:jc w:val="both"/>
        <w:rPr>
          <w:rFonts w:cs="Times New Roman"/>
        </w:rPr>
      </w:pPr>
      <w:r w:rsidRPr="003333BF">
        <w:rPr>
          <w:rFonts w:cs="Times New Roman"/>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2442F1" w:rsidRPr="003333BF" w:rsidRDefault="002442F1" w:rsidP="002442F1">
      <w:pPr>
        <w:ind w:firstLine="567"/>
        <w:jc w:val="both"/>
        <w:rPr>
          <w:rFonts w:cs="Times New Roman"/>
          <w:iCs/>
        </w:rPr>
      </w:pPr>
      <w:r w:rsidRPr="003333BF">
        <w:rPr>
          <w:rFonts w:cs="Times New Roman"/>
        </w:rPr>
        <w:t xml:space="preserve">Решение </w:t>
      </w:r>
      <w:r w:rsidRPr="003333BF">
        <w:rPr>
          <w:rFonts w:cs="Times New Roman"/>
          <w:b/>
          <w:bCs/>
        </w:rPr>
        <w:t>о переводе</w:t>
      </w:r>
      <w:r w:rsidRPr="003333BF">
        <w:rPr>
          <w:rFonts w:cs="Times New Roman"/>
        </w:rPr>
        <w:t xml:space="preserve">обучающегося на следующую ступень общего образования принимается одновременно с рассмотрением и утверждением </w:t>
      </w:r>
      <w:r w:rsidRPr="003333BF">
        <w:rPr>
          <w:rFonts w:cs="Times New Roman"/>
          <w:b/>
          <w:bCs/>
        </w:rPr>
        <w:t>характеристики обучающегося</w:t>
      </w:r>
      <w:r w:rsidRPr="003333BF">
        <w:rPr>
          <w:rFonts w:cs="Times New Roman"/>
        </w:rPr>
        <w:t>, в которой:</w:t>
      </w:r>
    </w:p>
    <w:p w:rsidR="002442F1" w:rsidRPr="003333BF" w:rsidRDefault="002442F1" w:rsidP="002442F1">
      <w:pPr>
        <w:pStyle w:val="af2"/>
        <w:numPr>
          <w:ilvl w:val="0"/>
          <w:numId w:val="2"/>
        </w:numPr>
        <w:spacing w:after="0"/>
        <w:jc w:val="both"/>
        <w:rPr>
          <w:rFonts w:cs="Times New Roman"/>
          <w:iCs/>
        </w:rPr>
      </w:pPr>
      <w:r w:rsidRPr="003333BF">
        <w:rPr>
          <w:rFonts w:cs="Times New Roman"/>
          <w:iCs/>
        </w:rPr>
        <w:t>отмечаются образовательные достижения и положительные качества обучающегося;</w:t>
      </w:r>
    </w:p>
    <w:p w:rsidR="002442F1" w:rsidRPr="003333BF" w:rsidRDefault="002442F1" w:rsidP="002442F1">
      <w:pPr>
        <w:pStyle w:val="af2"/>
        <w:numPr>
          <w:ilvl w:val="0"/>
          <w:numId w:val="2"/>
        </w:numPr>
        <w:spacing w:before="0"/>
        <w:jc w:val="both"/>
        <w:rPr>
          <w:rFonts w:cs="Times New Roman"/>
          <w:iCs/>
        </w:rPr>
      </w:pPr>
      <w:r w:rsidRPr="003333BF">
        <w:rPr>
          <w:rFonts w:cs="Times New Roman"/>
          <w:iCs/>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2442F1" w:rsidRPr="003333BF" w:rsidRDefault="002442F1" w:rsidP="002442F1">
      <w:pPr>
        <w:pStyle w:val="af2"/>
        <w:numPr>
          <w:ilvl w:val="0"/>
          <w:numId w:val="2"/>
        </w:numPr>
        <w:spacing w:before="0" w:after="280"/>
        <w:jc w:val="both"/>
        <w:rPr>
          <w:rFonts w:cs="Times New Roman"/>
        </w:rPr>
      </w:pPr>
      <w:r w:rsidRPr="003333BF">
        <w:rPr>
          <w:rFonts w:cs="Times New Roman"/>
          <w:iCs/>
        </w:rPr>
        <w:t>даются психолого-педагогические рекомендации, призванные обеспечить успешную реализацию намеченных задачна следующей ступени обучения.</w:t>
      </w:r>
    </w:p>
    <w:p w:rsidR="002442F1" w:rsidRPr="003333BF" w:rsidRDefault="002442F1" w:rsidP="002442F1">
      <w:pPr>
        <w:ind w:firstLine="567"/>
        <w:jc w:val="both"/>
        <w:rPr>
          <w:rFonts w:cs="Times New Roman"/>
        </w:rPr>
      </w:pPr>
      <w:r w:rsidRPr="003333BF">
        <w:rPr>
          <w:rFonts w:cs="Times New Roman"/>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2442F1" w:rsidRPr="003333BF" w:rsidRDefault="002442F1" w:rsidP="002442F1">
      <w:pPr>
        <w:ind w:firstLine="567"/>
        <w:jc w:val="both"/>
        <w:rPr>
          <w:rFonts w:cs="Times New Roman"/>
          <w:iCs/>
        </w:rPr>
      </w:pPr>
      <w:r w:rsidRPr="003333BF">
        <w:rPr>
          <w:rFonts w:cs="Times New Roman"/>
        </w:rPr>
        <w:t>Образовательные учреждения информируют органы управления в установленной регламентом форме:</w:t>
      </w:r>
    </w:p>
    <w:p w:rsidR="002442F1" w:rsidRPr="003333BF" w:rsidRDefault="002442F1" w:rsidP="002442F1">
      <w:pPr>
        <w:pStyle w:val="af2"/>
        <w:numPr>
          <w:ilvl w:val="0"/>
          <w:numId w:val="4"/>
        </w:numPr>
        <w:spacing w:after="0"/>
        <w:jc w:val="both"/>
        <w:rPr>
          <w:rFonts w:cs="Times New Roman"/>
          <w:iCs/>
        </w:rPr>
      </w:pPr>
      <w:r w:rsidRPr="003333BF">
        <w:rPr>
          <w:rFonts w:cs="Times New Roman"/>
          <w:iCs/>
        </w:rPr>
        <w:t>о результатах выполнения итоговых работ по русскому языку, математике и итоговой комплексной работына межпредметной основе;</w:t>
      </w:r>
    </w:p>
    <w:p w:rsidR="002442F1" w:rsidRPr="003333BF" w:rsidRDefault="002442F1" w:rsidP="002442F1">
      <w:pPr>
        <w:pStyle w:val="af2"/>
        <w:numPr>
          <w:ilvl w:val="0"/>
          <w:numId w:val="4"/>
        </w:numPr>
        <w:spacing w:before="0" w:after="0"/>
        <w:ind w:left="0" w:firstLine="567"/>
        <w:jc w:val="both"/>
        <w:rPr>
          <w:rFonts w:cs="Times New Roman"/>
          <w:iCs/>
        </w:rPr>
      </w:pPr>
      <w:r w:rsidRPr="003333BF">
        <w:rPr>
          <w:rFonts w:cs="Times New Roman"/>
          <w:iCs/>
        </w:rPr>
        <w:lastRenderedPageBreak/>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2442F1" w:rsidRPr="003333BF" w:rsidRDefault="002442F1" w:rsidP="002442F1">
      <w:pPr>
        <w:pStyle w:val="af2"/>
        <w:spacing w:before="0" w:after="0"/>
        <w:ind w:firstLine="567"/>
        <w:jc w:val="both"/>
        <w:rPr>
          <w:rFonts w:cs="Times New Roman"/>
          <w:iCs/>
        </w:rPr>
      </w:pPr>
      <w:r w:rsidRPr="003333BF">
        <w:rPr>
          <w:rFonts w:cs="Times New Roman"/>
          <w:iCs/>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оценкидостижения планируемых результатов освоения основной образовательной программы начального общего образования сучётом:</w:t>
      </w:r>
    </w:p>
    <w:p w:rsidR="002442F1" w:rsidRPr="003333BF" w:rsidRDefault="002442F1" w:rsidP="002442F1">
      <w:pPr>
        <w:pStyle w:val="af2"/>
        <w:numPr>
          <w:ilvl w:val="0"/>
          <w:numId w:val="11"/>
        </w:numPr>
        <w:spacing w:before="0" w:after="0"/>
        <w:ind w:left="0" w:firstLine="567"/>
        <w:jc w:val="both"/>
        <w:rPr>
          <w:rFonts w:cs="Times New Roman"/>
          <w:iCs/>
        </w:rPr>
      </w:pPr>
      <w:r w:rsidRPr="003333BF">
        <w:rPr>
          <w:rFonts w:cs="Times New Roman"/>
          <w:iCs/>
        </w:rPr>
        <w:t>результатов мониторинговых исследований разногоуровня (федерального, регионального, муниципального);</w:t>
      </w:r>
    </w:p>
    <w:p w:rsidR="002442F1" w:rsidRPr="003333BF" w:rsidRDefault="002442F1" w:rsidP="002442F1">
      <w:pPr>
        <w:pStyle w:val="af2"/>
        <w:numPr>
          <w:ilvl w:val="0"/>
          <w:numId w:val="11"/>
        </w:numPr>
        <w:spacing w:before="0"/>
        <w:jc w:val="both"/>
        <w:rPr>
          <w:rFonts w:cs="Times New Roman"/>
          <w:iCs/>
        </w:rPr>
      </w:pPr>
      <w:r w:rsidRPr="003333BF">
        <w:rPr>
          <w:rFonts w:cs="Times New Roman"/>
          <w:iCs/>
        </w:rPr>
        <w:t>условий реализации основной образовательной программы начального общего образования;</w:t>
      </w:r>
    </w:p>
    <w:p w:rsidR="002442F1" w:rsidRPr="003333BF" w:rsidRDefault="002442F1" w:rsidP="002442F1">
      <w:pPr>
        <w:pStyle w:val="af2"/>
        <w:numPr>
          <w:ilvl w:val="0"/>
          <w:numId w:val="11"/>
        </w:numPr>
        <w:spacing w:before="0" w:after="280"/>
        <w:jc w:val="both"/>
        <w:rPr>
          <w:rFonts w:cs="Times New Roman"/>
        </w:rPr>
      </w:pPr>
      <w:r w:rsidRPr="003333BF">
        <w:rPr>
          <w:rFonts w:cs="Times New Roman"/>
          <w:iCs/>
        </w:rPr>
        <w:t>особенностей контингента обучающихся.</w:t>
      </w:r>
    </w:p>
    <w:p w:rsidR="002442F1" w:rsidRPr="003333BF" w:rsidRDefault="002442F1" w:rsidP="002442F1">
      <w:pPr>
        <w:ind w:firstLine="567"/>
        <w:jc w:val="both"/>
        <w:rPr>
          <w:rFonts w:cs="Times New Roman"/>
        </w:rPr>
      </w:pPr>
      <w:r w:rsidRPr="003333BF">
        <w:rPr>
          <w:rFonts w:cs="Times New Roman"/>
        </w:rPr>
        <w:t xml:space="preserve">Предметом оценки в ходе данных процедур является так же </w:t>
      </w:r>
      <w:r w:rsidRPr="003333BF">
        <w:rPr>
          <w:rFonts w:cs="Times New Roman"/>
          <w:i/>
        </w:rPr>
        <w:t xml:space="preserve">текущая оценочная деятельность </w:t>
      </w:r>
      <w:r w:rsidRPr="003333BF">
        <w:rPr>
          <w:rFonts w:cs="Times New Roman"/>
        </w:rPr>
        <w:t>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2442F1" w:rsidRPr="003333BF" w:rsidRDefault="002442F1" w:rsidP="002442F1">
      <w:pPr>
        <w:ind w:firstLine="567"/>
        <w:jc w:val="both"/>
        <w:rPr>
          <w:rFonts w:cs="Times New Roman"/>
          <w:color w:val="000000"/>
        </w:rPr>
      </w:pPr>
      <w:r w:rsidRPr="003333BF">
        <w:rPr>
          <w:rFonts w:cs="Times New Roman"/>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3333BF">
        <w:rPr>
          <w:rFonts w:cs="Times New Roman"/>
          <w:b/>
          <w:bCs/>
          <w:i/>
        </w:rPr>
        <w:t>регулярный мониторинг результатов выполнения трёх(четырёх) итоговых работ</w:t>
      </w:r>
      <w:r w:rsidRPr="003333BF">
        <w:rPr>
          <w:rFonts w:cs="Times New Roman"/>
          <w:b/>
        </w:rPr>
        <w:t>:</w:t>
      </w:r>
      <w:r w:rsidRPr="003333BF">
        <w:rPr>
          <w:rFonts w:cs="Times New Roman"/>
        </w:rPr>
        <w:t xml:space="preserve"> по русскому, математике и итоговой комплексной работы на межпредметной основе.</w:t>
      </w:r>
    </w:p>
    <w:p w:rsidR="002442F1" w:rsidRPr="003333BF" w:rsidRDefault="002442F1" w:rsidP="002442F1">
      <w:pPr>
        <w:pStyle w:val="af2"/>
        <w:spacing w:after="0" w:line="200" w:lineRule="atLeast"/>
        <w:ind w:firstLine="567"/>
        <w:jc w:val="both"/>
        <w:rPr>
          <w:rFonts w:cs="Times New Roman"/>
          <w:color w:val="000000"/>
        </w:rPr>
      </w:pPr>
    </w:p>
    <w:p w:rsidR="002442F1" w:rsidRPr="003333BF" w:rsidRDefault="002442F1" w:rsidP="002442F1">
      <w:pPr>
        <w:pStyle w:val="af2"/>
        <w:spacing w:after="0" w:line="200" w:lineRule="atLeast"/>
        <w:ind w:firstLine="567"/>
        <w:jc w:val="both"/>
        <w:rPr>
          <w:rFonts w:cs="Times New Roman"/>
          <w:color w:val="000000"/>
        </w:rPr>
      </w:pPr>
    </w:p>
    <w:p w:rsidR="002442F1" w:rsidRPr="003333BF" w:rsidRDefault="002442F1" w:rsidP="002442F1">
      <w:pPr>
        <w:pStyle w:val="af2"/>
        <w:spacing w:after="0" w:line="200" w:lineRule="atLeast"/>
        <w:ind w:firstLine="567"/>
        <w:jc w:val="both"/>
        <w:rPr>
          <w:rFonts w:cs="Times New Roman"/>
          <w:color w:val="000000"/>
        </w:rPr>
      </w:pPr>
    </w:p>
    <w:p w:rsidR="002442F1" w:rsidRPr="003333BF" w:rsidRDefault="002442F1" w:rsidP="002442F1">
      <w:pPr>
        <w:pStyle w:val="af2"/>
        <w:spacing w:after="0" w:line="200" w:lineRule="atLeast"/>
        <w:ind w:firstLine="567"/>
        <w:jc w:val="both"/>
        <w:rPr>
          <w:rFonts w:cs="Times New Roman"/>
          <w:color w:val="000000"/>
        </w:rPr>
      </w:pPr>
    </w:p>
    <w:p w:rsidR="002442F1" w:rsidRPr="003333BF" w:rsidRDefault="002442F1" w:rsidP="002442F1">
      <w:pPr>
        <w:pStyle w:val="af2"/>
        <w:spacing w:after="0" w:line="200" w:lineRule="atLeast"/>
        <w:ind w:firstLine="567"/>
        <w:jc w:val="both"/>
        <w:rPr>
          <w:rFonts w:cs="Times New Roman"/>
          <w:color w:val="000000"/>
        </w:rPr>
      </w:pPr>
    </w:p>
    <w:p w:rsidR="002442F1" w:rsidRPr="003333BF" w:rsidRDefault="002442F1" w:rsidP="002442F1">
      <w:pPr>
        <w:pStyle w:val="af2"/>
        <w:spacing w:after="0" w:line="200" w:lineRule="atLeast"/>
        <w:ind w:firstLine="567"/>
        <w:jc w:val="both"/>
        <w:rPr>
          <w:rFonts w:cs="Times New Roman"/>
          <w:color w:val="000000"/>
        </w:rPr>
      </w:pPr>
    </w:p>
    <w:p w:rsidR="002442F1" w:rsidRPr="003333BF" w:rsidRDefault="002442F1" w:rsidP="002442F1">
      <w:pPr>
        <w:pStyle w:val="af2"/>
        <w:spacing w:after="0" w:line="200" w:lineRule="atLeast"/>
        <w:ind w:firstLine="567"/>
        <w:jc w:val="both"/>
        <w:rPr>
          <w:rFonts w:cs="Times New Roman"/>
          <w:color w:val="000000"/>
        </w:rPr>
      </w:pPr>
    </w:p>
    <w:p w:rsidR="002442F1" w:rsidRPr="003333BF" w:rsidRDefault="002442F1" w:rsidP="002442F1">
      <w:pPr>
        <w:pStyle w:val="af2"/>
        <w:spacing w:after="0" w:line="200" w:lineRule="atLeast"/>
        <w:ind w:firstLine="567"/>
        <w:jc w:val="both"/>
        <w:rPr>
          <w:rFonts w:cs="Times New Roman"/>
          <w:color w:val="000000"/>
        </w:rPr>
      </w:pPr>
    </w:p>
    <w:p w:rsidR="003333BF" w:rsidRDefault="003333BF" w:rsidP="002442F1">
      <w:pPr>
        <w:pStyle w:val="a7"/>
        <w:tabs>
          <w:tab w:val="left" w:pos="707"/>
        </w:tabs>
        <w:spacing w:after="0" w:line="200" w:lineRule="atLeast"/>
        <w:jc w:val="center"/>
        <w:rPr>
          <w:rFonts w:cs="Times New Roman"/>
          <w:b/>
          <w:bCs/>
          <w:color w:val="000000"/>
        </w:rPr>
      </w:pPr>
    </w:p>
    <w:p w:rsidR="003333BF" w:rsidRDefault="003333BF" w:rsidP="002442F1">
      <w:pPr>
        <w:pStyle w:val="a7"/>
        <w:tabs>
          <w:tab w:val="left" w:pos="707"/>
        </w:tabs>
        <w:spacing w:after="0" w:line="200" w:lineRule="atLeast"/>
        <w:jc w:val="center"/>
        <w:rPr>
          <w:rFonts w:cs="Times New Roman"/>
          <w:b/>
          <w:bCs/>
          <w:color w:val="000000"/>
        </w:rPr>
      </w:pPr>
    </w:p>
    <w:p w:rsidR="003333BF" w:rsidRDefault="003333BF" w:rsidP="002442F1">
      <w:pPr>
        <w:pStyle w:val="a7"/>
        <w:tabs>
          <w:tab w:val="left" w:pos="707"/>
        </w:tabs>
        <w:spacing w:after="0" w:line="200" w:lineRule="atLeast"/>
        <w:jc w:val="center"/>
        <w:rPr>
          <w:rFonts w:cs="Times New Roman"/>
          <w:b/>
          <w:bCs/>
          <w:color w:val="000000"/>
        </w:rPr>
      </w:pPr>
    </w:p>
    <w:p w:rsidR="003333BF" w:rsidRDefault="003333BF" w:rsidP="002442F1">
      <w:pPr>
        <w:pStyle w:val="a7"/>
        <w:tabs>
          <w:tab w:val="left" w:pos="707"/>
        </w:tabs>
        <w:spacing w:after="0" w:line="200" w:lineRule="atLeast"/>
        <w:jc w:val="center"/>
        <w:rPr>
          <w:rFonts w:cs="Times New Roman"/>
          <w:b/>
          <w:bCs/>
          <w:color w:val="000000"/>
        </w:rPr>
      </w:pPr>
    </w:p>
    <w:p w:rsidR="003333BF" w:rsidRDefault="003333BF" w:rsidP="002442F1">
      <w:pPr>
        <w:pStyle w:val="a7"/>
        <w:tabs>
          <w:tab w:val="left" w:pos="707"/>
        </w:tabs>
        <w:spacing w:after="0" w:line="200" w:lineRule="atLeast"/>
        <w:jc w:val="center"/>
        <w:rPr>
          <w:rFonts w:cs="Times New Roman"/>
          <w:b/>
          <w:bCs/>
          <w:color w:val="000000"/>
        </w:rPr>
      </w:pPr>
    </w:p>
    <w:p w:rsidR="003333BF" w:rsidRDefault="003333BF" w:rsidP="002442F1">
      <w:pPr>
        <w:pStyle w:val="a7"/>
        <w:tabs>
          <w:tab w:val="left" w:pos="707"/>
        </w:tabs>
        <w:spacing w:after="0" w:line="200" w:lineRule="atLeast"/>
        <w:jc w:val="center"/>
        <w:rPr>
          <w:rFonts w:cs="Times New Roman"/>
          <w:b/>
          <w:bCs/>
          <w:color w:val="000000"/>
        </w:rPr>
      </w:pPr>
    </w:p>
    <w:p w:rsidR="003333BF" w:rsidRDefault="003333BF" w:rsidP="002442F1">
      <w:pPr>
        <w:pStyle w:val="a7"/>
        <w:tabs>
          <w:tab w:val="left" w:pos="707"/>
        </w:tabs>
        <w:spacing w:after="0" w:line="200" w:lineRule="atLeast"/>
        <w:jc w:val="center"/>
        <w:rPr>
          <w:rFonts w:cs="Times New Roman"/>
          <w:b/>
          <w:bCs/>
          <w:color w:val="000000"/>
        </w:rPr>
      </w:pPr>
    </w:p>
    <w:p w:rsidR="003333BF" w:rsidRDefault="003333BF" w:rsidP="002442F1">
      <w:pPr>
        <w:pStyle w:val="a7"/>
        <w:tabs>
          <w:tab w:val="left" w:pos="707"/>
        </w:tabs>
        <w:spacing w:after="0" w:line="200" w:lineRule="atLeast"/>
        <w:jc w:val="center"/>
        <w:rPr>
          <w:rFonts w:cs="Times New Roman"/>
          <w:b/>
          <w:bCs/>
          <w:color w:val="000000"/>
        </w:rPr>
      </w:pPr>
    </w:p>
    <w:p w:rsidR="003333BF" w:rsidRDefault="003333BF" w:rsidP="002442F1">
      <w:pPr>
        <w:pStyle w:val="a7"/>
        <w:tabs>
          <w:tab w:val="left" w:pos="707"/>
        </w:tabs>
        <w:spacing w:after="0" w:line="200" w:lineRule="atLeast"/>
        <w:jc w:val="center"/>
        <w:rPr>
          <w:rFonts w:cs="Times New Roman"/>
          <w:b/>
          <w:bCs/>
          <w:color w:val="000000"/>
        </w:rPr>
      </w:pPr>
    </w:p>
    <w:p w:rsidR="003333BF" w:rsidRDefault="003333BF" w:rsidP="002442F1">
      <w:pPr>
        <w:pStyle w:val="a7"/>
        <w:tabs>
          <w:tab w:val="left" w:pos="707"/>
        </w:tabs>
        <w:spacing w:after="0" w:line="200" w:lineRule="atLeast"/>
        <w:jc w:val="center"/>
        <w:rPr>
          <w:rFonts w:cs="Times New Roman"/>
          <w:b/>
          <w:bCs/>
          <w:color w:val="000000"/>
        </w:rPr>
      </w:pPr>
    </w:p>
    <w:p w:rsidR="003333BF" w:rsidRDefault="003333BF" w:rsidP="002442F1">
      <w:pPr>
        <w:pStyle w:val="a7"/>
        <w:tabs>
          <w:tab w:val="left" w:pos="707"/>
        </w:tabs>
        <w:spacing w:after="0" w:line="200" w:lineRule="atLeast"/>
        <w:jc w:val="center"/>
        <w:rPr>
          <w:rFonts w:cs="Times New Roman"/>
          <w:b/>
          <w:bCs/>
          <w:color w:val="000000"/>
        </w:rPr>
      </w:pPr>
    </w:p>
    <w:p w:rsidR="003333BF" w:rsidRDefault="003333BF" w:rsidP="002442F1">
      <w:pPr>
        <w:pStyle w:val="a7"/>
        <w:tabs>
          <w:tab w:val="left" w:pos="707"/>
        </w:tabs>
        <w:spacing w:after="0" w:line="200" w:lineRule="atLeast"/>
        <w:jc w:val="center"/>
        <w:rPr>
          <w:rFonts w:cs="Times New Roman"/>
          <w:b/>
          <w:bCs/>
          <w:color w:val="000000"/>
        </w:rPr>
      </w:pPr>
    </w:p>
    <w:p w:rsidR="003333BF" w:rsidRDefault="003333BF" w:rsidP="002442F1">
      <w:pPr>
        <w:pStyle w:val="a7"/>
        <w:tabs>
          <w:tab w:val="left" w:pos="707"/>
        </w:tabs>
        <w:spacing w:after="0" w:line="200" w:lineRule="atLeast"/>
        <w:jc w:val="center"/>
        <w:rPr>
          <w:rFonts w:cs="Times New Roman"/>
          <w:b/>
          <w:bCs/>
          <w:color w:val="000000"/>
        </w:rPr>
      </w:pPr>
    </w:p>
    <w:p w:rsidR="003333BF" w:rsidRDefault="003333BF" w:rsidP="002442F1">
      <w:pPr>
        <w:pStyle w:val="a7"/>
        <w:tabs>
          <w:tab w:val="left" w:pos="707"/>
        </w:tabs>
        <w:spacing w:after="0" w:line="200" w:lineRule="atLeast"/>
        <w:jc w:val="center"/>
        <w:rPr>
          <w:rFonts w:cs="Times New Roman"/>
          <w:b/>
          <w:bCs/>
          <w:color w:val="000000"/>
        </w:rPr>
      </w:pPr>
    </w:p>
    <w:p w:rsidR="002442F1" w:rsidRPr="003333BF" w:rsidRDefault="002442F1" w:rsidP="003333BF">
      <w:pPr>
        <w:pStyle w:val="a7"/>
        <w:tabs>
          <w:tab w:val="left" w:pos="707"/>
        </w:tabs>
        <w:spacing w:after="0" w:line="200" w:lineRule="atLeast"/>
        <w:jc w:val="right"/>
        <w:rPr>
          <w:rFonts w:cs="Times New Roman"/>
          <w:b/>
          <w:bCs/>
          <w:color w:val="000000"/>
        </w:rPr>
      </w:pPr>
      <w:r w:rsidRPr="003333BF">
        <w:rPr>
          <w:rFonts w:cs="Times New Roman"/>
          <w:b/>
          <w:bCs/>
          <w:color w:val="000000"/>
        </w:rPr>
        <w:lastRenderedPageBreak/>
        <w:t>Приложение № 2</w:t>
      </w:r>
    </w:p>
    <w:p w:rsidR="002442F1" w:rsidRPr="003333BF" w:rsidRDefault="002442F1" w:rsidP="002442F1">
      <w:pPr>
        <w:pStyle w:val="Style6"/>
        <w:widowControl/>
        <w:spacing w:line="200" w:lineRule="atLeast"/>
        <w:ind w:firstLine="0"/>
        <w:jc w:val="center"/>
        <w:rPr>
          <w:rFonts w:cs="Times New Roman"/>
          <w:b/>
          <w:bCs/>
          <w:i/>
          <w:iCs/>
          <w:color w:val="000000"/>
        </w:rPr>
      </w:pPr>
      <w:r w:rsidRPr="002B052E">
        <w:rPr>
          <w:rFonts w:cs="Times New Roman"/>
          <w:b/>
          <w:bCs/>
          <w:color w:val="000000"/>
          <w:highlight w:val="yellow"/>
        </w:rPr>
        <w:t>Критерии и нормы оценивания результатов учебной деятельности учащихся.</w:t>
      </w:r>
    </w:p>
    <w:p w:rsidR="002442F1" w:rsidRPr="003333BF" w:rsidRDefault="002442F1" w:rsidP="002442F1">
      <w:pPr>
        <w:pStyle w:val="Style6"/>
        <w:widowControl/>
        <w:tabs>
          <w:tab w:val="left" w:pos="707"/>
        </w:tabs>
        <w:spacing w:line="200" w:lineRule="atLeast"/>
        <w:ind w:firstLine="0"/>
        <w:jc w:val="center"/>
        <w:rPr>
          <w:rFonts w:cs="Times New Roman"/>
          <w:b/>
          <w:bCs/>
          <w:i/>
          <w:iCs/>
          <w:color w:val="000000"/>
        </w:rPr>
      </w:pPr>
    </w:p>
    <w:p w:rsidR="002442F1" w:rsidRDefault="002442F1" w:rsidP="002442F1">
      <w:pPr>
        <w:pStyle w:val="Style6"/>
        <w:widowControl/>
        <w:tabs>
          <w:tab w:val="left" w:pos="707"/>
        </w:tabs>
        <w:spacing w:line="200" w:lineRule="atLeast"/>
        <w:ind w:firstLine="0"/>
        <w:jc w:val="center"/>
        <w:rPr>
          <w:rFonts w:cs="Times New Roman"/>
          <w:b/>
          <w:bCs/>
          <w:i/>
          <w:iCs/>
          <w:color w:val="000000"/>
        </w:rPr>
      </w:pPr>
      <w:r w:rsidRPr="003333BF">
        <w:rPr>
          <w:rFonts w:cs="Times New Roman"/>
          <w:b/>
          <w:bCs/>
          <w:i/>
          <w:iCs/>
          <w:color w:val="000000"/>
        </w:rPr>
        <w:t>Критерии оценивания учебной деятельности обучающихся по русскому языку.</w:t>
      </w:r>
    </w:p>
    <w:p w:rsidR="003333BF" w:rsidRPr="003333BF" w:rsidRDefault="003333BF" w:rsidP="002442F1">
      <w:pPr>
        <w:pStyle w:val="Style6"/>
        <w:widowControl/>
        <w:tabs>
          <w:tab w:val="left" w:pos="707"/>
        </w:tabs>
        <w:spacing w:line="200" w:lineRule="atLeast"/>
        <w:ind w:firstLine="0"/>
        <w:jc w:val="center"/>
        <w:rPr>
          <w:rFonts w:cs="Times New Roman"/>
          <w:b/>
          <w:bCs/>
          <w:color w:val="000000"/>
        </w:rPr>
      </w:pPr>
      <w:r>
        <w:rPr>
          <w:rFonts w:cs="Times New Roman"/>
          <w:b/>
          <w:bCs/>
          <w:i/>
          <w:iCs/>
          <w:color w:val="000000"/>
        </w:rPr>
        <w:t>(рассмотрены на МО учителей начальных классов)</w:t>
      </w:r>
    </w:p>
    <w:p w:rsidR="002B052E" w:rsidRPr="002B052E" w:rsidRDefault="002B052E" w:rsidP="002B052E">
      <w:pPr>
        <w:pStyle w:val="a3"/>
        <w:jc w:val="both"/>
        <w:rPr>
          <w:rFonts w:ascii="Times New Roman" w:hAnsi="Times New Roman" w:cs="Times New Roman"/>
          <w:b/>
          <w:sz w:val="24"/>
          <w:szCs w:val="24"/>
        </w:rPr>
      </w:pPr>
      <w:r w:rsidRPr="002B052E">
        <w:rPr>
          <w:rFonts w:ascii="Times New Roman" w:hAnsi="Times New Roman" w:cs="Times New Roman"/>
          <w:b/>
          <w:sz w:val="24"/>
          <w:szCs w:val="24"/>
        </w:rPr>
        <w:t>Устный ответ</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Критериями оценки сформированности устной речи являются: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полнота и правильность ответа;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степень осознанности усвоения излагаемых знаний;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последовательность изложения;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культура речи.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b/>
          <w:sz w:val="24"/>
          <w:szCs w:val="24"/>
        </w:rPr>
        <w:t>«5»</w:t>
      </w:r>
      <w:r w:rsidRPr="002B052E">
        <w:rPr>
          <w:rFonts w:ascii="Times New Roman" w:hAnsi="Times New Roman" w:cs="Times New Roman"/>
          <w:sz w:val="24"/>
          <w:szCs w:val="24"/>
        </w:rPr>
        <w:t xml:space="preserve"> соответствуют полные, правильные, связанные, последовательные ответы ученика без недочетов или допускается не более 1 неточности в речи.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b/>
          <w:sz w:val="24"/>
          <w:szCs w:val="24"/>
        </w:rPr>
        <w:t>«4»</w:t>
      </w:r>
      <w:r w:rsidRPr="002B052E">
        <w:rPr>
          <w:rFonts w:ascii="Times New Roman" w:hAnsi="Times New Roman" w:cs="Times New Roman"/>
          <w:sz w:val="24"/>
          <w:szCs w:val="24"/>
        </w:rPr>
        <w:t xml:space="preserve"> соответствуют ответы, близкие к требованиям, удовлетворяющим для оценки высокого уровня, но ученик допускает неточности в речевом оформлении ответов.</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b/>
          <w:sz w:val="24"/>
          <w:szCs w:val="24"/>
        </w:rPr>
        <w:t>«3»</w:t>
      </w:r>
      <w:r w:rsidRPr="002B052E">
        <w:rPr>
          <w:rFonts w:ascii="Times New Roman" w:hAnsi="Times New Roman" w:cs="Times New Roman"/>
          <w:sz w:val="24"/>
          <w:szCs w:val="24"/>
        </w:rPr>
        <w:t xml:space="preserve"> соответствуют ответы, если ученик в целом обнаруживает понимание излагаемого материала, но отвечает неполно, по наводящим вопросам,</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b/>
          <w:sz w:val="24"/>
          <w:szCs w:val="24"/>
        </w:rPr>
        <w:t>«2»</w:t>
      </w:r>
      <w:r w:rsidRPr="002B052E">
        <w:rPr>
          <w:rFonts w:ascii="Times New Roman" w:hAnsi="Times New Roman" w:cs="Times New Roman"/>
          <w:sz w:val="24"/>
          <w:szCs w:val="24"/>
        </w:rPr>
        <w:t xml:space="preserve"> затрудняется самостоятельно подтвердить правило примерами, допускает ошибки в работе с текстом и анализе слов и предложений; излагает материал несвязно, допускает неточности в употреблении слов и построение словосочетаний или предложений.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Контроль за уровнем достижений учащихся по русскому языку проводится в форме письменных работ:</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диктантов,</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грамматических заданий,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контрольных списываний,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словарных диктантов</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изложений,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тестовых заданий,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контрольных работ</w:t>
      </w:r>
    </w:p>
    <w:p w:rsidR="002B052E" w:rsidRPr="002B052E" w:rsidRDefault="002B052E" w:rsidP="002B052E">
      <w:pPr>
        <w:pStyle w:val="a3"/>
        <w:jc w:val="both"/>
        <w:rPr>
          <w:rFonts w:ascii="Times New Roman" w:hAnsi="Times New Roman" w:cs="Times New Roman"/>
          <w:b/>
          <w:sz w:val="24"/>
          <w:szCs w:val="24"/>
        </w:rPr>
      </w:pPr>
      <w:r w:rsidRPr="002B052E">
        <w:rPr>
          <w:rFonts w:ascii="Times New Roman" w:hAnsi="Times New Roman" w:cs="Times New Roman"/>
          <w:b/>
          <w:sz w:val="24"/>
          <w:szCs w:val="24"/>
        </w:rPr>
        <w:t>Диктанты.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b/>
          <w:sz w:val="24"/>
          <w:szCs w:val="24"/>
        </w:rPr>
        <w:t>Оценка "5"</w:t>
      </w:r>
      <w:r w:rsidRPr="002B052E">
        <w:rPr>
          <w:rFonts w:ascii="Times New Roman" w:hAnsi="Times New Roman" w:cs="Times New Roman"/>
          <w:sz w:val="24"/>
          <w:szCs w:val="24"/>
        </w:rPr>
        <w:t xml:space="preserve"> ставится за диктант, в котором нет ошибок и исправлений; работа написана аккуратно, в соответствии с требованиями письма. Допускаются единичные случаи отступления от норм каллиграфии, 1исправление.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b/>
          <w:sz w:val="24"/>
          <w:szCs w:val="24"/>
        </w:rPr>
        <w:t>Оценка "4"</w:t>
      </w:r>
      <w:r w:rsidRPr="002B052E">
        <w:rPr>
          <w:rFonts w:ascii="Times New Roman" w:hAnsi="Times New Roman" w:cs="Times New Roman"/>
          <w:sz w:val="24"/>
          <w:szCs w:val="24"/>
        </w:rPr>
        <w:t xml:space="preserve"> ставится за диктант, в котором допущено не более 2 орфографических ошибок и 1 пунктуационная, или 1орфографическая и 2 пунктуационных ошибки. Работа выполнена чисто, но допущены небольшие отклонения от норм каллиграфии. Дополнительно допускается по 1 исправлению любого характера.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b/>
          <w:sz w:val="24"/>
          <w:szCs w:val="24"/>
        </w:rPr>
        <w:t>Оценка "3"</w:t>
      </w:r>
      <w:r w:rsidRPr="002B052E">
        <w:rPr>
          <w:rFonts w:ascii="Times New Roman" w:hAnsi="Times New Roman" w:cs="Times New Roman"/>
          <w:sz w:val="24"/>
          <w:szCs w:val="24"/>
        </w:rPr>
        <w:t xml:space="preserve"> ставится за диктант, в котором допущено 3-5 орфографических ошибок, либо 3 орфографические и 2-3 пунктуационные, либо 4 орфографические и 2 пунктуационные, либо 5 орфографических и 1 пунктуационная. Работа написана небрежно, отклонения от норм каллиграфии. Дополнительно допускается по 1 исправлению любого характера.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b/>
          <w:sz w:val="24"/>
          <w:szCs w:val="24"/>
        </w:rPr>
        <w:t>Оценка "2"</w:t>
      </w:r>
      <w:r w:rsidRPr="002B052E">
        <w:rPr>
          <w:rFonts w:ascii="Times New Roman" w:hAnsi="Times New Roman" w:cs="Times New Roman"/>
          <w:sz w:val="24"/>
          <w:szCs w:val="24"/>
        </w:rPr>
        <w:t xml:space="preserve"> ставится за диктант, в котором более 5- 7 орфографических ошибок, небрежность выполнения. Серьёзность отклонения от норм каллиграфии.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b/>
          <w:sz w:val="24"/>
          <w:szCs w:val="24"/>
        </w:rPr>
        <w:t>Оценка «1»</w:t>
      </w:r>
      <w:r w:rsidRPr="002B052E">
        <w:rPr>
          <w:rFonts w:ascii="Times New Roman" w:hAnsi="Times New Roman" w:cs="Times New Roman"/>
          <w:sz w:val="24"/>
          <w:szCs w:val="24"/>
        </w:rPr>
        <w:t xml:space="preserve"> ставится, если более 8 орфографических ошибок.Ошибкой в диктанте следует считать:</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нарушение правил орфографии при написании слов;</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пропуск и искажение букв в словах;</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замену слов;</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отсутствие знаков препинания в пределах программы данного класса; неправильное написание словарных слов.</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За ошибку в диктанте не считаются: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ошибки на те разделы орфографии и пунктуации, которые не изучались;</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lastRenderedPageBreak/>
        <w:t>е д и н и ч н ы й пропуск точки в конце предложения, если первое слово следующего предложения записано с заглавной буквы;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единичный случай замены одного слова другим без искажения смысла.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За одну ошибку в диктанте считаются: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два исправления;две пунктуационные ошибки;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повторение ошибок в одном и том же слове.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Негрубыми ошибками считаются следующие: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повторение одной и той же буквы в слове;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недописанное слово;</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перенос слова, одна часть которого написана на одной строке, а вторая опущена;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дважды записанное одно и то же слово в предложении.</w:t>
      </w:r>
    </w:p>
    <w:p w:rsidR="002B052E" w:rsidRPr="002B052E" w:rsidRDefault="002B052E" w:rsidP="002B052E">
      <w:pPr>
        <w:pStyle w:val="a3"/>
        <w:jc w:val="both"/>
        <w:rPr>
          <w:rFonts w:ascii="Times New Roman" w:hAnsi="Times New Roman" w:cs="Times New Roman"/>
          <w:b/>
          <w:sz w:val="24"/>
          <w:szCs w:val="24"/>
        </w:rPr>
      </w:pPr>
      <w:r w:rsidRPr="002B052E">
        <w:rPr>
          <w:rFonts w:ascii="Times New Roman" w:hAnsi="Times New Roman" w:cs="Times New Roman"/>
          <w:b/>
          <w:sz w:val="24"/>
          <w:szCs w:val="24"/>
        </w:rPr>
        <w:t>Грамматические задания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b/>
          <w:sz w:val="24"/>
          <w:szCs w:val="24"/>
        </w:rPr>
        <w:t>Оценка "5"</w:t>
      </w:r>
      <w:r w:rsidRPr="002B052E">
        <w:rPr>
          <w:rFonts w:ascii="Times New Roman" w:hAnsi="Times New Roman" w:cs="Times New Roman"/>
          <w:sz w:val="24"/>
          <w:szCs w:val="24"/>
        </w:rPr>
        <w:t xml:space="preserve"> ставится за безошибочное выполнение всех заданий. Оценка "4" ставится, если ученик правильно выполнил не менее 3/4 заданий. Оценка"3" ставится, если ученик правильно выполнил не менее 1/2 заданий. Оценка "2" ставится, если не выполнено более половины заданий. Оценка «1 »ставится, если не выполнено ни одно задание.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Контрольное списывание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Тексты для самостоятельного списывания учащихся предлагаются для каждого класса на 5-8 слов больше, чем тексты для контрольного диктанта.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xml:space="preserve">Оценка </w:t>
      </w:r>
      <w:r w:rsidRPr="002B052E">
        <w:rPr>
          <w:rFonts w:ascii="Times New Roman" w:hAnsi="Times New Roman" w:cs="Times New Roman"/>
          <w:i/>
          <w:iCs/>
          <w:sz w:val="24"/>
          <w:szCs w:val="24"/>
        </w:rPr>
        <w:t xml:space="preserve">" 5 " </w:t>
      </w:r>
      <w:r w:rsidRPr="002B052E">
        <w:rPr>
          <w:rFonts w:ascii="Times New Roman" w:hAnsi="Times New Roman" w:cs="Times New Roman"/>
          <w:sz w:val="24"/>
          <w:szCs w:val="24"/>
        </w:rPr>
        <w:t>ставится: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нет ошибок и исправлений;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работа написана аккуратно, в соответствии с требованиями каллиграфии письма. Допускается один недочет графического характера.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b/>
          <w:sz w:val="24"/>
          <w:szCs w:val="24"/>
        </w:rPr>
        <w:t>Оценка "4"</w:t>
      </w:r>
      <w:r w:rsidRPr="002B052E">
        <w:rPr>
          <w:rFonts w:ascii="Times New Roman" w:hAnsi="Times New Roman" w:cs="Times New Roman"/>
          <w:sz w:val="24"/>
          <w:szCs w:val="24"/>
        </w:rPr>
        <w:t xml:space="preserve"> ставится:</w:t>
      </w:r>
    </w:p>
    <w:p w:rsid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xml:space="preserve">имеется 1 -2 ошибки и одно исправление.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b/>
          <w:sz w:val="24"/>
          <w:szCs w:val="24"/>
        </w:rPr>
        <w:t>Оценка "3"</w:t>
      </w:r>
      <w:r w:rsidRPr="002B052E">
        <w:rPr>
          <w:rFonts w:ascii="Times New Roman" w:hAnsi="Times New Roman" w:cs="Times New Roman"/>
          <w:sz w:val="24"/>
          <w:szCs w:val="24"/>
        </w:rPr>
        <w:t xml:space="preserve"> ставится:</w:t>
      </w:r>
    </w:p>
    <w:p w:rsid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xml:space="preserve">имеется 3 ошибки и одно исправление.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b/>
          <w:sz w:val="24"/>
          <w:szCs w:val="24"/>
        </w:rPr>
        <w:t>Оценка "2"</w:t>
      </w:r>
      <w:r w:rsidRPr="002B052E">
        <w:rPr>
          <w:rFonts w:ascii="Times New Roman" w:hAnsi="Times New Roman" w:cs="Times New Roman"/>
          <w:sz w:val="24"/>
          <w:szCs w:val="24"/>
        </w:rPr>
        <w:t xml:space="preserve"> ставится: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имеется 4 ошибки и 1 -2 исправления.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Ошибки: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Нарушение орфографических правил при написании слов, включая ошибки на пропуск, перестановку, замену и вставку лишних букв в словах;</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Наличие ошибок на изученное правило по орфографии.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Существенное отступление от авторского текста при написании изложения,искажающее смысл произведения.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Употребление слов в несвойственном значении ( в изложении).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Недочеты.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Отсутствие «красной строки».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Неправильное написание одного слова (при наличии в работе нескольких таких слов) на одно и тоже правило.</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Незначительные нарушения логики событий авторского текста при написании изложения.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Примечание.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w:t>
      </w:r>
      <w:r w:rsidRPr="002B052E">
        <w:rPr>
          <w:rFonts w:ascii="Times New Roman" w:hAnsi="Times New Roman" w:cs="Times New Roman"/>
          <w:sz w:val="24"/>
          <w:szCs w:val="24"/>
        </w:rPr>
        <w:lastRenderedPageBreak/>
        <w:t>исключением такого вида работ, как контрольное списывание). Учитывается только последнее написание.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2B052E" w:rsidRPr="002B052E" w:rsidRDefault="002B052E" w:rsidP="002B052E">
      <w:pPr>
        <w:pStyle w:val="a3"/>
        <w:jc w:val="both"/>
        <w:rPr>
          <w:rFonts w:ascii="Times New Roman" w:hAnsi="Times New Roman" w:cs="Times New Roman"/>
          <w:sz w:val="24"/>
          <w:szCs w:val="24"/>
        </w:rPr>
      </w:pPr>
      <w:r w:rsidRPr="004A4012">
        <w:rPr>
          <w:rFonts w:ascii="Times New Roman" w:hAnsi="Times New Roman" w:cs="Times New Roman"/>
          <w:b/>
          <w:sz w:val="24"/>
          <w:szCs w:val="24"/>
        </w:rPr>
        <w:t>Словарный диктант</w:t>
      </w:r>
      <w:r w:rsidRPr="002B052E">
        <w:rPr>
          <w:rFonts w:ascii="Times New Roman" w:hAnsi="Times New Roman" w:cs="Times New Roman"/>
          <w:sz w:val="24"/>
          <w:szCs w:val="24"/>
        </w:rPr>
        <w:t xml:space="preserve"> Оценки:</w:t>
      </w:r>
    </w:p>
    <w:p w:rsidR="002B052E" w:rsidRPr="002B052E" w:rsidRDefault="002B052E" w:rsidP="002B052E">
      <w:pPr>
        <w:pStyle w:val="a3"/>
        <w:jc w:val="both"/>
        <w:rPr>
          <w:rFonts w:ascii="Times New Roman" w:hAnsi="Times New Roman" w:cs="Times New Roman"/>
          <w:sz w:val="24"/>
          <w:szCs w:val="24"/>
        </w:rPr>
      </w:pPr>
      <w:r w:rsidRPr="004A4012">
        <w:rPr>
          <w:rFonts w:ascii="Times New Roman" w:hAnsi="Times New Roman" w:cs="Times New Roman"/>
          <w:b/>
          <w:sz w:val="24"/>
          <w:szCs w:val="24"/>
        </w:rPr>
        <w:t>«5»</w:t>
      </w:r>
      <w:r w:rsidRPr="002B052E">
        <w:rPr>
          <w:rFonts w:ascii="Times New Roman" w:hAnsi="Times New Roman" w:cs="Times New Roman"/>
          <w:sz w:val="24"/>
          <w:szCs w:val="24"/>
        </w:rPr>
        <w:t xml:space="preserve"> - без ошибок.</w:t>
      </w:r>
    </w:p>
    <w:p w:rsidR="002B052E" w:rsidRPr="002B052E" w:rsidRDefault="002B052E" w:rsidP="002B052E">
      <w:pPr>
        <w:pStyle w:val="a3"/>
        <w:jc w:val="both"/>
        <w:rPr>
          <w:rFonts w:ascii="Times New Roman" w:hAnsi="Times New Roman" w:cs="Times New Roman"/>
          <w:sz w:val="24"/>
          <w:szCs w:val="24"/>
        </w:rPr>
      </w:pPr>
      <w:r w:rsidRPr="004A4012">
        <w:rPr>
          <w:rFonts w:ascii="Times New Roman" w:hAnsi="Times New Roman" w:cs="Times New Roman"/>
          <w:b/>
          <w:sz w:val="24"/>
          <w:szCs w:val="24"/>
        </w:rPr>
        <w:t>«4»</w:t>
      </w:r>
      <w:r w:rsidRPr="002B052E">
        <w:rPr>
          <w:rFonts w:ascii="Times New Roman" w:hAnsi="Times New Roman" w:cs="Times New Roman"/>
          <w:sz w:val="24"/>
          <w:szCs w:val="24"/>
        </w:rPr>
        <w:t xml:space="preserve"> - 1 ошибка и 1 исправление.</w:t>
      </w:r>
    </w:p>
    <w:p w:rsidR="002B052E" w:rsidRPr="002B052E" w:rsidRDefault="002B052E" w:rsidP="002B052E">
      <w:pPr>
        <w:pStyle w:val="a3"/>
        <w:jc w:val="both"/>
        <w:rPr>
          <w:rFonts w:ascii="Times New Roman" w:hAnsi="Times New Roman" w:cs="Times New Roman"/>
          <w:sz w:val="24"/>
          <w:szCs w:val="24"/>
        </w:rPr>
      </w:pPr>
      <w:r w:rsidRPr="004A4012">
        <w:rPr>
          <w:rFonts w:ascii="Times New Roman" w:hAnsi="Times New Roman" w:cs="Times New Roman"/>
          <w:b/>
          <w:sz w:val="24"/>
          <w:szCs w:val="24"/>
        </w:rPr>
        <w:t>«3»</w:t>
      </w:r>
      <w:r w:rsidRPr="002B052E">
        <w:rPr>
          <w:rFonts w:ascii="Times New Roman" w:hAnsi="Times New Roman" w:cs="Times New Roman"/>
          <w:sz w:val="24"/>
          <w:szCs w:val="24"/>
        </w:rPr>
        <w:t xml:space="preserve"> - 2 ошибки и 1 исправление.</w:t>
      </w:r>
    </w:p>
    <w:p w:rsidR="002B052E" w:rsidRPr="002B052E" w:rsidRDefault="002B052E" w:rsidP="002B052E">
      <w:pPr>
        <w:pStyle w:val="a3"/>
        <w:jc w:val="both"/>
        <w:rPr>
          <w:rFonts w:ascii="Times New Roman" w:hAnsi="Times New Roman" w:cs="Times New Roman"/>
          <w:sz w:val="24"/>
          <w:szCs w:val="24"/>
        </w:rPr>
      </w:pPr>
      <w:r w:rsidRPr="004A4012">
        <w:rPr>
          <w:rFonts w:ascii="Times New Roman" w:hAnsi="Times New Roman" w:cs="Times New Roman"/>
          <w:b/>
          <w:sz w:val="24"/>
          <w:szCs w:val="24"/>
        </w:rPr>
        <w:t>«2»</w:t>
      </w:r>
      <w:r w:rsidRPr="002B052E">
        <w:rPr>
          <w:rFonts w:ascii="Times New Roman" w:hAnsi="Times New Roman" w:cs="Times New Roman"/>
          <w:sz w:val="24"/>
          <w:szCs w:val="24"/>
        </w:rPr>
        <w:t xml:space="preserve"> - 3-5 ошибок.</w:t>
      </w:r>
    </w:p>
    <w:p w:rsidR="002B052E" w:rsidRPr="002B052E" w:rsidRDefault="002B052E" w:rsidP="002B052E">
      <w:pPr>
        <w:pStyle w:val="a3"/>
        <w:jc w:val="both"/>
        <w:rPr>
          <w:rFonts w:ascii="Times New Roman" w:hAnsi="Times New Roman" w:cs="Times New Roman"/>
          <w:i/>
          <w:iCs/>
          <w:sz w:val="24"/>
          <w:szCs w:val="24"/>
        </w:rPr>
      </w:pPr>
      <w:r w:rsidRPr="004A4012">
        <w:rPr>
          <w:rFonts w:ascii="Times New Roman" w:hAnsi="Times New Roman" w:cs="Times New Roman"/>
          <w:b/>
          <w:sz w:val="24"/>
          <w:szCs w:val="24"/>
        </w:rPr>
        <w:t>«1»---</w:t>
      </w:r>
      <w:r w:rsidRPr="002B052E">
        <w:rPr>
          <w:rFonts w:ascii="Times New Roman" w:hAnsi="Times New Roman" w:cs="Times New Roman"/>
          <w:sz w:val="24"/>
          <w:szCs w:val="24"/>
        </w:rPr>
        <w:t xml:space="preserve"> 6 и более ошибок</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iCs/>
          <w:sz w:val="24"/>
          <w:szCs w:val="24"/>
        </w:rPr>
        <w:t>Тест.</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 Каждое верно выполненное задание уровня А оценивается в 3 балла, уровня В - в 4 балла, уровня С - в 5 баллов.</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97 -100% от максимальной суммы баллов - оценка «5»</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77 -96% -- оценка «4»</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50 -76% --оценка «3»</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Менее 50% --оценка «2»</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iCs/>
          <w:sz w:val="24"/>
          <w:szCs w:val="24"/>
        </w:rPr>
        <w:t>Изложение.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2B052E" w:rsidRPr="002B052E" w:rsidRDefault="002B052E" w:rsidP="002B052E">
      <w:pPr>
        <w:pStyle w:val="a3"/>
        <w:jc w:val="both"/>
        <w:rPr>
          <w:rFonts w:ascii="Times New Roman" w:hAnsi="Times New Roman" w:cs="Times New Roman"/>
          <w:sz w:val="24"/>
          <w:szCs w:val="24"/>
        </w:rPr>
      </w:pPr>
      <w:r w:rsidRPr="004A4012">
        <w:rPr>
          <w:rFonts w:ascii="Times New Roman" w:hAnsi="Times New Roman" w:cs="Times New Roman"/>
          <w:b/>
          <w:sz w:val="24"/>
          <w:szCs w:val="24"/>
        </w:rPr>
        <w:t>«5»</w:t>
      </w:r>
      <w:r w:rsidRPr="002B052E">
        <w:rPr>
          <w:rFonts w:ascii="Times New Roman" w:hAnsi="Times New Roman" w:cs="Times New Roman"/>
          <w:sz w:val="24"/>
          <w:szCs w:val="24"/>
        </w:rPr>
        <w:t xml:space="preserve"> - правильно и последовательно воспроизведен авторский текст, нет речевых и орфографических ошибок, допущено 1-2 исправления.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обучающий характер, поэтому отрицательная оценка за них не выставляются и в классный журнал не заносится.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Во втором и третьем классах за обучающие изложения и сочинения выставляется одна отметка - за содержание.</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В третьем классе проводится 1 контрольное изложение за учебный год, в четвертом - 2 контрольных изложения за год. 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 Нормы оценки работ творческого характера.</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iCs/>
          <w:sz w:val="24"/>
          <w:szCs w:val="24"/>
        </w:rPr>
        <w:t>За содержание:</w:t>
      </w:r>
    </w:p>
    <w:p w:rsidR="002B052E" w:rsidRPr="002B052E" w:rsidRDefault="002B052E" w:rsidP="002B052E">
      <w:pPr>
        <w:pStyle w:val="a3"/>
        <w:jc w:val="both"/>
        <w:rPr>
          <w:rFonts w:ascii="Times New Roman" w:hAnsi="Times New Roman" w:cs="Times New Roman"/>
          <w:sz w:val="24"/>
          <w:szCs w:val="24"/>
        </w:rPr>
      </w:pPr>
      <w:r w:rsidRPr="004A4012">
        <w:rPr>
          <w:rFonts w:ascii="Times New Roman" w:hAnsi="Times New Roman" w:cs="Times New Roman"/>
          <w:b/>
          <w:sz w:val="24"/>
          <w:szCs w:val="24"/>
        </w:rPr>
        <w:t>оценка «5»</w:t>
      </w:r>
      <w:r w:rsidRPr="002B052E">
        <w:rPr>
          <w:rFonts w:ascii="Times New Roman" w:hAnsi="Times New Roman" w:cs="Times New Roman"/>
          <w:sz w:val="24"/>
          <w:szCs w:val="24"/>
        </w:rPr>
        <w:t xml:space="preserve">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2B052E" w:rsidRPr="002B052E" w:rsidRDefault="002B052E" w:rsidP="002B052E">
      <w:pPr>
        <w:pStyle w:val="a3"/>
        <w:jc w:val="both"/>
        <w:rPr>
          <w:rFonts w:ascii="Times New Roman" w:hAnsi="Times New Roman" w:cs="Times New Roman"/>
          <w:sz w:val="24"/>
          <w:szCs w:val="24"/>
        </w:rPr>
      </w:pPr>
      <w:r w:rsidRPr="004A4012">
        <w:rPr>
          <w:rFonts w:ascii="Times New Roman" w:hAnsi="Times New Roman" w:cs="Times New Roman"/>
          <w:b/>
          <w:sz w:val="24"/>
          <w:szCs w:val="24"/>
        </w:rPr>
        <w:t>оценка «4»</w:t>
      </w:r>
      <w:r w:rsidRPr="002B052E">
        <w:rPr>
          <w:rFonts w:ascii="Times New Roman" w:hAnsi="Times New Roman" w:cs="Times New Roman"/>
          <w:sz w:val="24"/>
          <w:szCs w:val="24"/>
        </w:rPr>
        <w:t xml:space="preserve"> ставится за правильную и достаточно полную информацию по авторскому тексту (изложение). Тема раскрыта, но имеются незначительные нарушения в </w:t>
      </w:r>
      <w:r w:rsidRPr="002B052E">
        <w:rPr>
          <w:rFonts w:ascii="Times New Roman" w:hAnsi="Times New Roman" w:cs="Times New Roman"/>
          <w:sz w:val="24"/>
          <w:szCs w:val="24"/>
        </w:rPr>
        <w:lastRenderedPageBreak/>
        <w:t>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2B052E" w:rsidRPr="002B052E" w:rsidRDefault="002B052E" w:rsidP="002B052E">
      <w:pPr>
        <w:pStyle w:val="a3"/>
        <w:jc w:val="both"/>
        <w:rPr>
          <w:rFonts w:ascii="Times New Roman" w:hAnsi="Times New Roman" w:cs="Times New Roman"/>
          <w:sz w:val="24"/>
          <w:szCs w:val="24"/>
        </w:rPr>
      </w:pPr>
      <w:r w:rsidRPr="004A4012">
        <w:rPr>
          <w:rFonts w:ascii="Times New Roman" w:hAnsi="Times New Roman" w:cs="Times New Roman"/>
          <w:b/>
          <w:sz w:val="24"/>
          <w:szCs w:val="24"/>
        </w:rPr>
        <w:t>оценка «3»</w:t>
      </w:r>
      <w:r w:rsidRPr="002B052E">
        <w:rPr>
          <w:rFonts w:ascii="Times New Roman" w:hAnsi="Times New Roman" w:cs="Times New Roman"/>
          <w:sz w:val="24"/>
          <w:szCs w:val="24"/>
        </w:rPr>
        <w:t xml:space="preserve">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Допустимо не более пяти недочетов речи в содержании и построении текста;</w:t>
      </w:r>
    </w:p>
    <w:p w:rsidR="002B052E" w:rsidRPr="002B052E" w:rsidRDefault="002B052E" w:rsidP="002B052E">
      <w:pPr>
        <w:pStyle w:val="a3"/>
        <w:jc w:val="both"/>
        <w:rPr>
          <w:rFonts w:ascii="Times New Roman" w:hAnsi="Times New Roman" w:cs="Times New Roman"/>
          <w:i/>
          <w:iCs/>
          <w:sz w:val="24"/>
          <w:szCs w:val="24"/>
        </w:rPr>
      </w:pPr>
      <w:r w:rsidRPr="004A4012">
        <w:rPr>
          <w:rFonts w:ascii="Times New Roman" w:hAnsi="Times New Roman" w:cs="Times New Roman"/>
          <w:b/>
          <w:sz w:val="24"/>
          <w:szCs w:val="24"/>
        </w:rPr>
        <w:t>оценкам «2»</w:t>
      </w:r>
      <w:r w:rsidRPr="002B052E">
        <w:rPr>
          <w:rFonts w:ascii="Times New Roman" w:hAnsi="Times New Roman" w:cs="Times New Roman"/>
          <w:sz w:val="24"/>
          <w:szCs w:val="24"/>
        </w:rPr>
        <w:t xml:space="preserve">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2B052E" w:rsidRPr="004A4012" w:rsidRDefault="002B052E" w:rsidP="002B052E">
      <w:pPr>
        <w:pStyle w:val="a3"/>
        <w:jc w:val="both"/>
        <w:rPr>
          <w:rFonts w:ascii="Times New Roman" w:hAnsi="Times New Roman" w:cs="Times New Roman"/>
          <w:sz w:val="24"/>
          <w:szCs w:val="24"/>
        </w:rPr>
      </w:pPr>
      <w:r w:rsidRPr="004A4012">
        <w:rPr>
          <w:rFonts w:ascii="Times New Roman" w:hAnsi="Times New Roman" w:cs="Times New Roman"/>
          <w:iCs/>
          <w:sz w:val="24"/>
          <w:szCs w:val="24"/>
        </w:rPr>
        <w:t>За грамотность:</w:t>
      </w:r>
    </w:p>
    <w:p w:rsidR="002B052E" w:rsidRPr="002B052E" w:rsidRDefault="002B052E" w:rsidP="002B052E">
      <w:pPr>
        <w:pStyle w:val="a3"/>
        <w:jc w:val="both"/>
        <w:rPr>
          <w:rFonts w:ascii="Times New Roman" w:hAnsi="Times New Roman" w:cs="Times New Roman"/>
          <w:sz w:val="24"/>
          <w:szCs w:val="24"/>
        </w:rPr>
      </w:pPr>
      <w:r w:rsidRPr="004A4012">
        <w:rPr>
          <w:rFonts w:ascii="Times New Roman" w:hAnsi="Times New Roman" w:cs="Times New Roman"/>
          <w:b/>
          <w:sz w:val="24"/>
          <w:szCs w:val="24"/>
        </w:rPr>
        <w:t>оценка «5»:</w:t>
      </w:r>
      <w:r w:rsidRPr="002B052E">
        <w:rPr>
          <w:rFonts w:ascii="Times New Roman" w:hAnsi="Times New Roman" w:cs="Times New Roman"/>
          <w:sz w:val="24"/>
          <w:szCs w:val="24"/>
        </w:rPr>
        <w:t xml:space="preserve"> отсутствие орфографических и пунктуационных ошибок, допустимо одно-два исправления;</w:t>
      </w:r>
    </w:p>
    <w:p w:rsidR="002B052E" w:rsidRPr="002B052E" w:rsidRDefault="002B052E" w:rsidP="002B052E">
      <w:pPr>
        <w:pStyle w:val="a3"/>
        <w:jc w:val="both"/>
        <w:rPr>
          <w:rFonts w:ascii="Times New Roman" w:hAnsi="Times New Roman" w:cs="Times New Roman"/>
          <w:sz w:val="24"/>
          <w:szCs w:val="24"/>
        </w:rPr>
      </w:pPr>
      <w:r w:rsidRPr="004A4012">
        <w:rPr>
          <w:rFonts w:ascii="Times New Roman" w:hAnsi="Times New Roman" w:cs="Times New Roman"/>
          <w:b/>
          <w:sz w:val="24"/>
          <w:szCs w:val="24"/>
        </w:rPr>
        <w:t>оценка «4»:</w:t>
      </w:r>
      <w:r w:rsidRPr="002B052E">
        <w:rPr>
          <w:rFonts w:ascii="Times New Roman" w:hAnsi="Times New Roman" w:cs="Times New Roman"/>
          <w:sz w:val="24"/>
          <w:szCs w:val="24"/>
        </w:rPr>
        <w:t xml:space="preserve"> не более двух орфографических и одной пунктуационной ошибки, одно -два исправления;</w:t>
      </w:r>
    </w:p>
    <w:p w:rsidR="002B052E" w:rsidRPr="002B052E" w:rsidRDefault="002B052E" w:rsidP="002B052E">
      <w:pPr>
        <w:pStyle w:val="a3"/>
        <w:jc w:val="both"/>
        <w:rPr>
          <w:rFonts w:ascii="Times New Roman" w:hAnsi="Times New Roman" w:cs="Times New Roman"/>
          <w:sz w:val="24"/>
          <w:szCs w:val="24"/>
        </w:rPr>
      </w:pPr>
      <w:r w:rsidRPr="004A4012">
        <w:rPr>
          <w:rFonts w:ascii="Times New Roman" w:hAnsi="Times New Roman" w:cs="Times New Roman"/>
          <w:b/>
          <w:sz w:val="24"/>
          <w:szCs w:val="24"/>
        </w:rPr>
        <w:t>оценка «3»:</w:t>
      </w:r>
      <w:r w:rsidRPr="002B052E">
        <w:rPr>
          <w:rFonts w:ascii="Times New Roman" w:hAnsi="Times New Roman" w:cs="Times New Roman"/>
          <w:sz w:val="24"/>
          <w:szCs w:val="24"/>
        </w:rPr>
        <w:t xml:space="preserve"> три-пять орфографических ошибок, одна-две пунктуационные, одно - два исправления;</w:t>
      </w:r>
    </w:p>
    <w:p w:rsidR="002B052E" w:rsidRPr="002B052E" w:rsidRDefault="002B052E" w:rsidP="002B052E">
      <w:pPr>
        <w:pStyle w:val="a3"/>
        <w:jc w:val="both"/>
        <w:rPr>
          <w:rFonts w:ascii="Times New Roman" w:hAnsi="Times New Roman" w:cs="Times New Roman"/>
          <w:sz w:val="24"/>
          <w:szCs w:val="24"/>
        </w:rPr>
      </w:pPr>
      <w:r w:rsidRPr="004A4012">
        <w:rPr>
          <w:rFonts w:ascii="Times New Roman" w:hAnsi="Times New Roman" w:cs="Times New Roman"/>
          <w:b/>
          <w:sz w:val="24"/>
          <w:szCs w:val="24"/>
        </w:rPr>
        <w:t>оценка «2»:</w:t>
      </w:r>
      <w:r w:rsidRPr="002B052E">
        <w:rPr>
          <w:rFonts w:ascii="Times New Roman" w:hAnsi="Times New Roman" w:cs="Times New Roman"/>
          <w:sz w:val="24"/>
          <w:szCs w:val="24"/>
        </w:rPr>
        <w:t xml:space="preserve"> шесть и более орфографических ошибок, три-четыре пунктуац</w:t>
      </w:r>
      <w:r w:rsidR="004A4012">
        <w:rPr>
          <w:rFonts w:ascii="Times New Roman" w:hAnsi="Times New Roman" w:cs="Times New Roman"/>
          <w:sz w:val="24"/>
          <w:szCs w:val="24"/>
        </w:rPr>
        <w:t>ионных, три-четыре исправления.</w:t>
      </w:r>
    </w:p>
    <w:p w:rsidR="004A4012" w:rsidRDefault="004A4012" w:rsidP="002B052E">
      <w:pPr>
        <w:pStyle w:val="a3"/>
        <w:jc w:val="both"/>
        <w:rPr>
          <w:rFonts w:ascii="Times New Roman" w:hAnsi="Times New Roman" w:cs="Times New Roman"/>
          <w:b/>
          <w:sz w:val="24"/>
          <w:szCs w:val="24"/>
        </w:rPr>
      </w:pP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sz w:val="24"/>
          <w:szCs w:val="24"/>
        </w:rPr>
        <w:t>Критерии о</w:t>
      </w:r>
      <w:r w:rsidR="004A4012" w:rsidRPr="004A4012">
        <w:rPr>
          <w:rFonts w:ascii="Times New Roman" w:hAnsi="Times New Roman" w:cs="Times New Roman"/>
          <w:b/>
          <w:sz w:val="24"/>
          <w:szCs w:val="24"/>
        </w:rPr>
        <w:t>ценивания учебной деятельности .</w:t>
      </w:r>
      <w:r w:rsidRPr="004A4012">
        <w:rPr>
          <w:rFonts w:ascii="Times New Roman" w:hAnsi="Times New Roman" w:cs="Times New Roman"/>
          <w:b/>
          <w:sz w:val="24"/>
          <w:szCs w:val="24"/>
        </w:rPr>
        <w:t>обучающихся начальной школы по литературному чтению.</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Чтение наизусть, выразительное чтение, чтение по ролям, пересказ, ответ на уроке (устный опрос), тестовые задания, творческие работы.</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 xml:space="preserve">Критерии оценки. </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i/>
          <w:iCs/>
          <w:sz w:val="24"/>
          <w:szCs w:val="24"/>
        </w:rPr>
        <w:t>Чтение наизусть.</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xml:space="preserve">Оценка "5" - твердо, без подсказок, знает наизусть, выразительно читает.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"4" - знает стихотворение наизусть, но допускает при чтении перестановку слов, самостоятельно исправляет допущенные неточности.</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Оценка "3" - читает наизусть, но при чтении обнаруживает нетвердое усвоение текста. Оценка "2" - нарушает последовательность при чтении, не полностью воспроизводит текст.</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i/>
          <w:iCs/>
          <w:sz w:val="24"/>
          <w:szCs w:val="24"/>
        </w:rPr>
        <w:t>Выразительное чтение стихотворения.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Требования к выразительному чтению:</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Правильная постановка логического ударения.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Соблюдение пауз.</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Правильный выбор темпа.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Соблюдение нужной интонации.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Безошибочное чтение.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"5" - выполнены правильно все требования.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"4" - не соблюдены 1-2 требования.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"3" -допущены ошибки по трем требованиям.</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Оценка "2" - допущены ошибки более, чем по трем требованиям.</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i/>
          <w:iCs/>
          <w:sz w:val="24"/>
          <w:szCs w:val="24"/>
        </w:rPr>
        <w:t>Чтение по ролям.</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Требования к чтению по ролям:</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Своевременно начинать читать свои слова.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Подбирать правильную интонацию.</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Читать безошибочно.</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Читать выразительно.</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"5" - выполнены все требования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lastRenderedPageBreak/>
        <w:t xml:space="preserve">Оценка "4" - допущены ошибки по одному какому-то требованию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xml:space="preserve">Оценка "3" - допущены ошибки по двум требованиям </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Оценка "2" -допущены ошибки по трем требованиям</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i/>
          <w:iCs/>
          <w:sz w:val="24"/>
          <w:szCs w:val="24"/>
        </w:rPr>
        <w:t>Пересказ.</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"4" -допускает 1-2 ошибки, неточности, сам исправляет их</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Оценка "2" - не может передать содержание прочитанного.</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i/>
          <w:iCs/>
          <w:sz w:val="24"/>
          <w:szCs w:val="24"/>
        </w:rPr>
        <w:t>Ответ на уроке.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xml:space="preserve">Критериями оценки сформированности устной речи являются: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полнота и правильность ответа;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степень осознанности усвоения излагаемых знаний;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последовательность изложения;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культура речи.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«5» соответствуют полные, правильные, связанные, последовательные ответы ученика без недочетов или допускается не более 1 неточности в речи.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«4» соответствуют ответы, близкие к требованиям, удовлетворяющим для оценки высокого уровня, но ученик допускает неточности в речевом оформлении ответов.</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«3» соответствуют ответы, если ученик в целом обнаруживает понимание излагаемого материала, но отвечает неполно, по наводящим вопросам,</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«2» затрудняется самостоятельно подтвердить правило примерами, допускает ошибки в работе с текстом и анализе слов и предложений; излагает материал несвязно, допускает неточности в употреблении слов и построение словосочетаний или предложений.</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sz w:val="24"/>
          <w:szCs w:val="24"/>
        </w:rPr>
        <w:t>Тест.</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Задания уровня А оцениваются 1баллом, уровня В -2 баллами, уровня С—3 баллами. Работа не содержит ошибок - оценка «5»; выполнено 75% - оценка «4»; выполнено не менее 50% - оценка «3»; выполнено менее 50% - оценка «2».</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i/>
          <w:iCs/>
          <w:sz w:val="24"/>
          <w:szCs w:val="24"/>
        </w:rPr>
        <w:t>Нормативы техники чтения по ФГОС.</w:t>
      </w:r>
    </w:p>
    <w:p w:rsidR="002B052E" w:rsidRPr="002B052E" w:rsidRDefault="002B052E" w:rsidP="002B052E">
      <w:pPr>
        <w:pStyle w:val="a3"/>
        <w:jc w:val="both"/>
        <w:rPr>
          <w:rFonts w:ascii="Times New Roman" w:hAnsi="Times New Roman" w:cs="Times New Roman"/>
          <w:sz w:val="24"/>
          <w:szCs w:val="24"/>
        </w:rPr>
      </w:pPr>
    </w:p>
    <w:tbl>
      <w:tblPr>
        <w:tblW w:w="0" w:type="auto"/>
        <w:tblInd w:w="-19" w:type="dxa"/>
        <w:tblLayout w:type="fixed"/>
        <w:tblLook w:val="0000"/>
      </w:tblPr>
      <w:tblGrid>
        <w:gridCol w:w="1970"/>
        <w:gridCol w:w="1971"/>
        <w:gridCol w:w="1971"/>
        <w:gridCol w:w="1971"/>
        <w:gridCol w:w="2009"/>
      </w:tblGrid>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Отметка</w:t>
            </w:r>
          </w:p>
        </w:tc>
        <w:tc>
          <w:tcPr>
            <w:tcW w:w="7922" w:type="dxa"/>
            <w:gridSpan w:val="4"/>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Учебные четверти</w:t>
            </w:r>
          </w:p>
        </w:tc>
      </w:tr>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1 четверть</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2 четверть</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3 четверть</w:t>
            </w:r>
          </w:p>
        </w:tc>
        <w:tc>
          <w:tcPr>
            <w:tcW w:w="2009" w:type="dxa"/>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4 четверть</w:t>
            </w:r>
          </w:p>
        </w:tc>
      </w:tr>
      <w:tr w:rsidR="002B052E" w:rsidRPr="002B052E" w:rsidTr="002B052E">
        <w:tc>
          <w:tcPr>
            <w:tcW w:w="9892" w:type="dxa"/>
            <w:gridSpan w:val="5"/>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Первый класс</w:t>
            </w:r>
          </w:p>
        </w:tc>
      </w:tr>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«5»</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Больше 20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Больше 35 слов</w:t>
            </w:r>
          </w:p>
        </w:tc>
        <w:tc>
          <w:tcPr>
            <w:tcW w:w="2009" w:type="dxa"/>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Больше 40 слов</w:t>
            </w:r>
          </w:p>
        </w:tc>
      </w:tr>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«4»</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16-20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26-35 слов</w:t>
            </w:r>
          </w:p>
        </w:tc>
        <w:tc>
          <w:tcPr>
            <w:tcW w:w="2009" w:type="dxa"/>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31-40 слов</w:t>
            </w:r>
          </w:p>
        </w:tc>
      </w:tr>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«3»</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10-15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20-25 слов</w:t>
            </w:r>
          </w:p>
        </w:tc>
        <w:tc>
          <w:tcPr>
            <w:tcW w:w="2009" w:type="dxa"/>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25-30 слов</w:t>
            </w:r>
          </w:p>
        </w:tc>
      </w:tr>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«2»</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Меньше 10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Меньше 20 слов</w:t>
            </w:r>
          </w:p>
        </w:tc>
        <w:tc>
          <w:tcPr>
            <w:tcW w:w="2009" w:type="dxa"/>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Меньше 25 слов</w:t>
            </w:r>
          </w:p>
        </w:tc>
      </w:tr>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p>
        </w:tc>
        <w:tc>
          <w:tcPr>
            <w:tcW w:w="2009" w:type="dxa"/>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p>
        </w:tc>
      </w:tr>
      <w:tr w:rsidR="002B052E" w:rsidRPr="002B052E" w:rsidTr="002B052E">
        <w:tc>
          <w:tcPr>
            <w:tcW w:w="9892" w:type="dxa"/>
            <w:gridSpan w:val="5"/>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Второй класс</w:t>
            </w:r>
          </w:p>
        </w:tc>
      </w:tr>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«5»</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Больше 45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Больше 55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Больше 65 слов</w:t>
            </w:r>
          </w:p>
        </w:tc>
        <w:tc>
          <w:tcPr>
            <w:tcW w:w="2009" w:type="dxa"/>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Больше 70 слов</w:t>
            </w:r>
          </w:p>
        </w:tc>
      </w:tr>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«4»</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35-45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40-55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50-65 слов</w:t>
            </w:r>
          </w:p>
        </w:tc>
        <w:tc>
          <w:tcPr>
            <w:tcW w:w="2009" w:type="dxa"/>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55-70 слов</w:t>
            </w:r>
          </w:p>
        </w:tc>
      </w:tr>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«3»</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25-34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25-39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35-49 слов</w:t>
            </w:r>
          </w:p>
        </w:tc>
        <w:tc>
          <w:tcPr>
            <w:tcW w:w="2009" w:type="dxa"/>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40-54 слов</w:t>
            </w:r>
          </w:p>
        </w:tc>
      </w:tr>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«2»</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Меньше 25</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Меньше 25</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Меньше 35</w:t>
            </w:r>
          </w:p>
        </w:tc>
        <w:tc>
          <w:tcPr>
            <w:tcW w:w="2009" w:type="dxa"/>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Меньше 40</w:t>
            </w:r>
          </w:p>
        </w:tc>
      </w:tr>
      <w:tr w:rsidR="002B052E" w:rsidRPr="002B052E" w:rsidTr="002B052E">
        <w:tc>
          <w:tcPr>
            <w:tcW w:w="9892" w:type="dxa"/>
            <w:gridSpan w:val="5"/>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Третий класс</w:t>
            </w:r>
          </w:p>
        </w:tc>
      </w:tr>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«5»</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Больше 70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Больше 75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Больше 80 слов</w:t>
            </w:r>
          </w:p>
        </w:tc>
        <w:tc>
          <w:tcPr>
            <w:tcW w:w="2009" w:type="dxa"/>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Больше 90 слов</w:t>
            </w:r>
          </w:p>
        </w:tc>
      </w:tr>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«4»</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55-70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60-75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70-85 слов</w:t>
            </w:r>
          </w:p>
        </w:tc>
        <w:tc>
          <w:tcPr>
            <w:tcW w:w="2009" w:type="dxa"/>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75-90 слов</w:t>
            </w:r>
          </w:p>
        </w:tc>
      </w:tr>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«3»</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40-54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45-59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55-69 слов</w:t>
            </w:r>
          </w:p>
        </w:tc>
        <w:tc>
          <w:tcPr>
            <w:tcW w:w="2009" w:type="dxa"/>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60-74 слов</w:t>
            </w:r>
          </w:p>
        </w:tc>
      </w:tr>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«2»</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Меньше 40</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Меньше 45</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Меньше 55</w:t>
            </w:r>
          </w:p>
        </w:tc>
        <w:tc>
          <w:tcPr>
            <w:tcW w:w="2009" w:type="dxa"/>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Меньше 60</w:t>
            </w:r>
          </w:p>
        </w:tc>
      </w:tr>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p>
        </w:tc>
        <w:tc>
          <w:tcPr>
            <w:tcW w:w="2009" w:type="dxa"/>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p>
        </w:tc>
      </w:tr>
      <w:tr w:rsidR="002B052E" w:rsidRPr="002B052E" w:rsidTr="002B052E">
        <w:tc>
          <w:tcPr>
            <w:tcW w:w="9892" w:type="dxa"/>
            <w:gridSpan w:val="5"/>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Четвёртый класс</w:t>
            </w:r>
          </w:p>
        </w:tc>
      </w:tr>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lastRenderedPageBreak/>
              <w:t>«5»</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Больше 90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Больше 100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Больше 110 слов</w:t>
            </w:r>
          </w:p>
        </w:tc>
        <w:tc>
          <w:tcPr>
            <w:tcW w:w="2009" w:type="dxa"/>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Больше 120 слов</w:t>
            </w:r>
          </w:p>
        </w:tc>
      </w:tr>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«4»</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75-90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85-100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95-110 слов</w:t>
            </w:r>
          </w:p>
        </w:tc>
        <w:tc>
          <w:tcPr>
            <w:tcW w:w="2009" w:type="dxa"/>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105-120 слов</w:t>
            </w:r>
          </w:p>
        </w:tc>
      </w:tr>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«3»</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65-74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70-84 слов</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80-94 слов</w:t>
            </w:r>
          </w:p>
        </w:tc>
        <w:tc>
          <w:tcPr>
            <w:tcW w:w="2009" w:type="dxa"/>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90-104 слов</w:t>
            </w:r>
          </w:p>
        </w:tc>
      </w:tr>
      <w:tr w:rsidR="002B052E" w:rsidRPr="002B052E" w:rsidTr="002B052E">
        <w:tc>
          <w:tcPr>
            <w:tcW w:w="1970"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«2»</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Меньше 65</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Меньше 70</w:t>
            </w:r>
          </w:p>
        </w:tc>
        <w:tc>
          <w:tcPr>
            <w:tcW w:w="1971" w:type="dxa"/>
            <w:tcBorders>
              <w:top w:val="single" w:sz="1" w:space="0" w:color="000000"/>
              <w:left w:val="single" w:sz="1" w:space="0" w:color="000000"/>
              <w:bottom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Меньше 80</w:t>
            </w:r>
          </w:p>
        </w:tc>
        <w:tc>
          <w:tcPr>
            <w:tcW w:w="2009" w:type="dxa"/>
            <w:tcBorders>
              <w:top w:val="single" w:sz="1" w:space="0" w:color="000000"/>
              <w:left w:val="single" w:sz="1" w:space="0" w:color="000000"/>
              <w:bottom w:val="single" w:sz="1" w:space="0" w:color="000000"/>
              <w:right w:val="single" w:sz="1" w:space="0" w:color="000000"/>
            </w:tcBorders>
            <w:shd w:val="clear" w:color="auto" w:fill="auto"/>
          </w:tcPr>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Меньше 90</w:t>
            </w:r>
          </w:p>
        </w:tc>
      </w:tr>
    </w:tbl>
    <w:p w:rsidR="002B052E" w:rsidRPr="002B052E" w:rsidRDefault="002B052E" w:rsidP="002B052E">
      <w:pPr>
        <w:pStyle w:val="a3"/>
        <w:jc w:val="both"/>
        <w:rPr>
          <w:rFonts w:ascii="Times New Roman" w:hAnsi="Times New Roman" w:cs="Times New Roman"/>
          <w:sz w:val="24"/>
          <w:szCs w:val="24"/>
        </w:rPr>
      </w:pPr>
    </w:p>
    <w:p w:rsidR="002B052E" w:rsidRPr="002B052E" w:rsidRDefault="002B052E" w:rsidP="002B052E">
      <w:pPr>
        <w:pStyle w:val="a3"/>
        <w:jc w:val="both"/>
        <w:rPr>
          <w:rFonts w:ascii="Times New Roman" w:hAnsi="Times New Roman" w:cs="Times New Roman"/>
          <w:sz w:val="24"/>
          <w:szCs w:val="24"/>
        </w:rPr>
      </w:pPr>
    </w:p>
    <w:p w:rsidR="002B052E" w:rsidRPr="002B052E" w:rsidRDefault="002B052E" w:rsidP="002B052E">
      <w:pPr>
        <w:pStyle w:val="a3"/>
        <w:jc w:val="both"/>
        <w:rPr>
          <w:rFonts w:ascii="Times New Roman" w:hAnsi="Times New Roman" w:cs="Times New Roman"/>
          <w:sz w:val="24"/>
          <w:szCs w:val="24"/>
        </w:rPr>
      </w:pP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sz w:val="24"/>
          <w:szCs w:val="24"/>
        </w:rPr>
        <w:t>Критерии о</w:t>
      </w:r>
      <w:r w:rsidR="004A4012" w:rsidRPr="004A4012">
        <w:rPr>
          <w:rFonts w:ascii="Times New Roman" w:hAnsi="Times New Roman" w:cs="Times New Roman"/>
          <w:b/>
          <w:sz w:val="24"/>
          <w:szCs w:val="24"/>
        </w:rPr>
        <w:t xml:space="preserve">ценивания учебной деятельности </w:t>
      </w:r>
      <w:r w:rsidRPr="004A4012">
        <w:rPr>
          <w:rFonts w:ascii="Times New Roman" w:hAnsi="Times New Roman" w:cs="Times New Roman"/>
          <w:b/>
          <w:sz w:val="24"/>
          <w:szCs w:val="24"/>
        </w:rPr>
        <w:t>обучающихся начальной школы по иностранному языку.</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В УМК «</w:t>
      </w:r>
      <w:r w:rsidRPr="002B052E">
        <w:rPr>
          <w:rFonts w:ascii="Times New Roman" w:hAnsi="Times New Roman" w:cs="Times New Roman"/>
          <w:sz w:val="24"/>
          <w:szCs w:val="24"/>
          <w:lang w:val="en-US"/>
        </w:rPr>
        <w:t>EnjoyEnglish</w:t>
      </w:r>
      <w:r w:rsidRPr="002B052E">
        <w:rPr>
          <w:rFonts w:ascii="Times New Roman" w:hAnsi="Times New Roman" w:cs="Times New Roman"/>
          <w:sz w:val="24"/>
          <w:szCs w:val="24"/>
        </w:rPr>
        <w:t xml:space="preserve">» учебный материал структурирован по учебным четвертям. В конце каждой четверти предусмотрено выполнение учащимися </w:t>
      </w:r>
      <w:r w:rsidRPr="002B052E">
        <w:rPr>
          <w:rFonts w:ascii="Times New Roman" w:hAnsi="Times New Roman" w:cs="Times New Roman"/>
          <w:i/>
          <w:iCs/>
          <w:sz w:val="24"/>
          <w:szCs w:val="24"/>
        </w:rPr>
        <w:t xml:space="preserve">проверочных заданий </w:t>
      </w:r>
      <w:r w:rsidRPr="002B052E">
        <w:rPr>
          <w:rFonts w:ascii="Times New Roman" w:hAnsi="Times New Roman" w:cs="Times New Roman"/>
          <w:sz w:val="24"/>
          <w:szCs w:val="24"/>
        </w:rPr>
        <w:t>(из раздела «</w:t>
      </w:r>
      <w:r w:rsidRPr="002B052E">
        <w:rPr>
          <w:rFonts w:ascii="Times New Roman" w:hAnsi="Times New Roman" w:cs="Times New Roman"/>
          <w:sz w:val="24"/>
          <w:szCs w:val="24"/>
          <w:lang w:val="en-US"/>
        </w:rPr>
        <w:t>Progresscheck</w:t>
      </w:r>
      <w:r w:rsidRPr="002B052E">
        <w:rPr>
          <w:rFonts w:ascii="Times New Roman" w:hAnsi="Times New Roman" w:cs="Times New Roman"/>
          <w:sz w:val="24"/>
          <w:szCs w:val="24"/>
        </w:rPr>
        <w:t xml:space="preserve">») и </w:t>
      </w:r>
      <w:r w:rsidRPr="002B052E">
        <w:rPr>
          <w:rFonts w:ascii="Times New Roman" w:hAnsi="Times New Roman" w:cs="Times New Roman"/>
          <w:i/>
          <w:iCs/>
          <w:sz w:val="24"/>
          <w:szCs w:val="24"/>
        </w:rPr>
        <w:t xml:space="preserve">контрольных работ </w:t>
      </w:r>
      <w:r w:rsidRPr="002B052E">
        <w:rPr>
          <w:rFonts w:ascii="Times New Roman" w:hAnsi="Times New Roman" w:cs="Times New Roman"/>
          <w:sz w:val="24"/>
          <w:szCs w:val="24"/>
        </w:rPr>
        <w:t>(из раздела «</w:t>
      </w:r>
      <w:r w:rsidRPr="002B052E">
        <w:rPr>
          <w:rFonts w:ascii="Times New Roman" w:hAnsi="Times New Roman" w:cs="Times New Roman"/>
          <w:sz w:val="24"/>
          <w:szCs w:val="24"/>
          <w:lang w:val="en-US"/>
        </w:rPr>
        <w:t>Testyourself</w:t>
      </w:r>
      <w:r w:rsidRPr="002B052E">
        <w:rPr>
          <w:rFonts w:ascii="Times New Roman" w:hAnsi="Times New Roman" w:cs="Times New Roman"/>
          <w:sz w:val="24"/>
          <w:szCs w:val="24"/>
        </w:rPr>
        <w:t>»), которые позволяют оценить коммуникативные умения младших школьников в аудировании, чтении, письме и устной речи, убедиться в том, что основной языковой и речевой материал ими усвоен. Контроль направлен, прежде всего, на выявление достижений школьников. Все задания построены на изученном материале, а предполагаемый формат проверочных работ и процедура их выполнения знакомы и понятны учащимся.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xml:space="preserve">Проверка коммуникативных умений в </w:t>
      </w:r>
      <w:r w:rsidRPr="002B052E">
        <w:rPr>
          <w:rFonts w:ascii="Times New Roman" w:hAnsi="Times New Roman" w:cs="Times New Roman"/>
          <w:i/>
          <w:iCs/>
          <w:sz w:val="24"/>
          <w:szCs w:val="24"/>
        </w:rPr>
        <w:t xml:space="preserve">аудировании и чтении </w:t>
      </w:r>
      <w:r w:rsidRPr="002B052E">
        <w:rPr>
          <w:rFonts w:ascii="Times New Roman" w:hAnsi="Times New Roman" w:cs="Times New Roman"/>
          <w:sz w:val="24"/>
          <w:szCs w:val="24"/>
        </w:rPr>
        <w:t xml:space="preserve">осуществляется с помощью заданий на выбор ответа. Для проверки </w:t>
      </w:r>
      <w:r w:rsidRPr="002B052E">
        <w:rPr>
          <w:rFonts w:ascii="Times New Roman" w:hAnsi="Times New Roman" w:cs="Times New Roman"/>
          <w:i/>
          <w:iCs/>
          <w:sz w:val="24"/>
          <w:szCs w:val="24"/>
        </w:rPr>
        <w:t xml:space="preserve">лексических и грамматических навыков </w:t>
      </w:r>
      <w:r w:rsidRPr="002B052E">
        <w:rPr>
          <w:rFonts w:ascii="Times New Roman" w:hAnsi="Times New Roman" w:cs="Times New Roman"/>
          <w:sz w:val="24"/>
          <w:szCs w:val="24"/>
        </w:rPr>
        <w:t xml:space="preserve">используются как задания с выбором ответов, так и задания на восстановление пропущенных слов в связном тексте. Чтобы оценить умения учащихся в </w:t>
      </w:r>
      <w:r w:rsidRPr="002B052E">
        <w:rPr>
          <w:rFonts w:ascii="Times New Roman" w:hAnsi="Times New Roman" w:cs="Times New Roman"/>
          <w:i/>
          <w:iCs/>
          <w:sz w:val="24"/>
          <w:szCs w:val="24"/>
        </w:rPr>
        <w:t xml:space="preserve">устной речи, </w:t>
      </w:r>
      <w:r w:rsidRPr="002B052E">
        <w:rPr>
          <w:rFonts w:ascii="Times New Roman" w:hAnsi="Times New Roman" w:cs="Times New Roman"/>
          <w:sz w:val="24"/>
          <w:szCs w:val="24"/>
        </w:rPr>
        <w:t>им предлагается высказаться в связи с данной ситуацией общения, которая знакома детям. Проверочные задания даны в учебнике и продублированы в рабочей тетради, чтобы учащиеся могли выполнить задания письменно.</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На заключительных уроках каждой четверти учащимся предлагается выполнить совместную проектную работу («</w:t>
      </w:r>
      <w:r w:rsidRPr="002B052E">
        <w:rPr>
          <w:rFonts w:ascii="Times New Roman" w:hAnsi="Times New Roman" w:cs="Times New Roman"/>
          <w:sz w:val="24"/>
          <w:szCs w:val="24"/>
          <w:lang w:val="en-US"/>
        </w:rPr>
        <w:t>Project</w:t>
      </w:r>
      <w:r w:rsidRPr="002B052E">
        <w:rPr>
          <w:rFonts w:ascii="Times New Roman" w:hAnsi="Times New Roman" w:cs="Times New Roman"/>
          <w:sz w:val="24"/>
          <w:szCs w:val="24"/>
        </w:rPr>
        <w:t>»), которая готовит детей к выполнению полноценного проекта в основной школе. Технология выполнения каждого проекта подробно описана в рабочей тетради.</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В соответствии с требованием школьного Положения о системе оценки знаний учащихся оценивание учебной деятельности в начальной школе начинается со 2-го полугодия 2-го класса в связи с необходимостью адаптации к изучению нового предмета.</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i/>
          <w:iCs/>
          <w:sz w:val="24"/>
          <w:szCs w:val="24"/>
        </w:rPr>
        <w:t>Критерии оценивания.</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i/>
          <w:iCs/>
          <w:sz w:val="24"/>
          <w:szCs w:val="24"/>
        </w:rPr>
        <w:t>Монологическая речь:</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«5» - учащийся логично строит монологическое высказывание (описание, рассказ) в соответствии с коммуникативной задачей, сформулированной в задании.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Лексические единицы и грамматические структуры используются уместно.</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Ошибки практически отсутствуют.</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xml:space="preserve">Речь учащегося понятна, практически все звуки в потоке речи произносятся правильно, соблюдается правильный интонационный рисунок. </w:t>
      </w:r>
      <w:r w:rsidRPr="002B052E">
        <w:rPr>
          <w:rFonts w:ascii="Times New Roman" w:hAnsi="Times New Roman" w:cs="Times New Roman"/>
          <w:i/>
          <w:iCs/>
          <w:sz w:val="24"/>
          <w:szCs w:val="24"/>
        </w:rPr>
        <w:t>Объём высказывания - не менее 4 фраз (2 класс), 5 фраз (3 класс), 6 фраз (4 класс).</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«4» - учащийся логично строит монологическое высказывание (описание, рассказ) в соответствии с коммуникативной задачей, сформулированной в задании.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Используемые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xml:space="preserve">Речь учащегося понятна, учащийся не допускает фонематических ошибок. </w:t>
      </w:r>
      <w:r w:rsidRPr="002B052E">
        <w:rPr>
          <w:rFonts w:ascii="Times New Roman" w:hAnsi="Times New Roman" w:cs="Times New Roman"/>
          <w:i/>
          <w:iCs/>
          <w:sz w:val="24"/>
          <w:szCs w:val="24"/>
        </w:rPr>
        <w:t>Объём высказывания - не менее 4 фраз (2 класс), 5 фраз (3 класс), 6 фраз (4 класс).</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«3» - учащийся строит монологическое высказывание (описание, рассказ) в соответствии с коммуникативной задачей, сформулированной в задании.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Новысказывание не всегда логично, имеются повторы;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допускаются лексические и грамматические ошибки, которые затрудняют понимание.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lastRenderedPageBreak/>
        <w:t>Речь отвечающего в целом понятна, учащийся в основном соблюдает интонационный рисунок.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Объём высказывания - менее 4 фраз (2 класс), 5 фраз (3 класс), 6 фраз (4 класс).</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«2» - коммуникативная задача не выполнена. Содержание ответа не соответствует поставленной в задании коммуникативной задаче.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Допускаются многочисленные лексические и грамматические ошибки, которые затрудняют понимание.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Речь плохо понимается на слух из-за большого количества фонематических</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ошибок.</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i/>
          <w:iCs/>
          <w:sz w:val="24"/>
          <w:szCs w:val="24"/>
        </w:rPr>
        <w:t>Диалогическая речь:</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«5» - учащийся логично строит диалогическое общение в соответствии с коммуникативной задачей.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Учащийся демонстрирует навыки и умения речевого взаимодействия с партнёром: способен начать, поддержать и закончить разговор.</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Используемый языковой материал соответствует поставленной коммуникативной задаче. Лексические и грамматические ошибки практически отсутствуют.</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Речь учащегося понятна: он не допускает фонематических ошибок, практически все звуки в потоке речи произносит правильно, соблюдает правильный интонационный рисунок.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Объём высказывания - не менее 3 реплик (2 класс), 4 реплик (3 класс), 5 реплик (4 класс) с каждой стороны.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«4» - учащийся логично строит диалогическое общение в соответствии с коммуникативной задачей.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Учащийся в целом демонстрирует навыки и умения речевого взаимодействия с партнёром: способен начать, поддержать и закончить разговор.</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Речь понятна: учащийся не допускает фонематических ошибок, практически все звуки в потоке речи произносит правильно, в основном соблюдает правильный интонационный рисунок.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Объём высказывания - менее 3 реплик (2 класс), 4 реплик (3 класс), 5 реплик (4 класс) с каждой стороны.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«3» - учащийся логично строит диалогическое общение в соответствии с коммуникативной задачей.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Учащийся не стремится поддерживать беседу (например, затрудняется запрашивать информацию).</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допускаются отдельные грубые грамматические ошибки. Общеизвестные и простые слова и фразы произносятся неправильно.</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Объём высказывания - менее 3 реплик (2 класс), 4 реплик (3 класс), 5 реплик (4 класс) с каждой стороны.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«2» - коммуникативная задача не выполнена. Учащийся не умеет строить диалогическое общение, не может поддержать беседу.</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Используется крайне ограниченный словарный запас, допускаются многочисленные лексические и грамматические ошибки, которые затрудняют понимание.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Речь плохо воспринимается на слух из-за большого количества фонематических</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ошибок.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Наиболее объективное представление о сформированности</w:t>
      </w:r>
      <w:r w:rsidRPr="002B052E">
        <w:rPr>
          <w:rFonts w:ascii="Times New Roman" w:hAnsi="Times New Roman" w:cs="Times New Roman"/>
          <w:i/>
          <w:iCs/>
          <w:sz w:val="24"/>
          <w:szCs w:val="24"/>
        </w:rPr>
        <w:t xml:space="preserve">умения читать </w:t>
      </w:r>
      <w:r w:rsidRPr="002B052E">
        <w:rPr>
          <w:rFonts w:ascii="Times New Roman" w:hAnsi="Times New Roman" w:cs="Times New Roman"/>
          <w:sz w:val="24"/>
          <w:szCs w:val="24"/>
        </w:rPr>
        <w:t xml:space="preserve">вслух может дать чтение текста, в котором присутствуют элементы диалога. Умение учащегося </w:t>
      </w:r>
      <w:r w:rsidRPr="002B052E">
        <w:rPr>
          <w:rFonts w:ascii="Times New Roman" w:hAnsi="Times New Roman" w:cs="Times New Roman"/>
          <w:i/>
          <w:iCs/>
          <w:sz w:val="24"/>
          <w:szCs w:val="24"/>
        </w:rPr>
        <w:t>читать вслух</w:t>
      </w:r>
      <w:r w:rsidRPr="002B052E">
        <w:rPr>
          <w:rFonts w:ascii="Times New Roman" w:hAnsi="Times New Roman" w:cs="Times New Roman"/>
          <w:sz w:val="24"/>
          <w:szCs w:val="24"/>
        </w:rPr>
        <w:t xml:space="preserve"> можно оценить по следующим </w:t>
      </w:r>
      <w:r w:rsidRPr="002B052E">
        <w:rPr>
          <w:rFonts w:ascii="Times New Roman" w:hAnsi="Times New Roman" w:cs="Times New Roman"/>
          <w:i/>
          <w:iCs/>
          <w:sz w:val="24"/>
          <w:szCs w:val="24"/>
        </w:rPr>
        <w:t>критериям</w:t>
      </w:r>
      <w:r w:rsidRPr="002B052E">
        <w:rPr>
          <w:rFonts w:ascii="Times New Roman" w:hAnsi="Times New Roman" w:cs="Times New Roman"/>
          <w:sz w:val="24"/>
          <w:szCs w:val="24"/>
        </w:rPr>
        <w:t>:</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lastRenderedPageBreak/>
        <w:t>правильное произношение читаемых слов;</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темп чтения (оценивается исходя из индивидуальных особенностей ребёнка, на английском языке он может читать несколько медленнее, чем на родном);</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соблюдение ударения и смысловых пауз;</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соблюдение правильной интонации;</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понимание прочитанного.</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i/>
          <w:iCs/>
          <w:sz w:val="24"/>
          <w:szCs w:val="24"/>
        </w:rPr>
        <w:t>Участие в беседе.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i/>
          <w:iCs/>
          <w:sz w:val="24"/>
          <w:szCs w:val="24"/>
        </w:rPr>
        <w:t>Письменная речь.</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Творческие письменные работы (письма, разные виды сочинений) оцениваются по пяти критериям:</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 При неудовлетворительной оценке за содержание остальные критерии не оцениваются и работа получает неудовлетворительную оценку;</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б) Организация работы (логичность высказывания, использование средств логической</w:t>
      </w:r>
      <w:r w:rsidRPr="002B052E">
        <w:rPr>
          <w:rFonts w:ascii="Times New Roman" w:hAnsi="Times New Roman" w:cs="Times New Roman"/>
          <w:sz w:val="24"/>
          <w:szCs w:val="24"/>
        </w:rPr>
        <w:br/>
        <w:t>связи на соответствующем уровне, соблюдение формата высказывания и деление текста на</w:t>
      </w:r>
      <w:r w:rsidRPr="002B052E">
        <w:rPr>
          <w:rFonts w:ascii="Times New Roman" w:hAnsi="Times New Roman" w:cs="Times New Roman"/>
          <w:sz w:val="24"/>
          <w:szCs w:val="24"/>
        </w:rPr>
        <w:br/>
        <w:t>абзацы)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в) Лексика (словарный запас соответствует поставленной задаче и требованиям данного</w:t>
      </w:r>
      <w:r w:rsidRPr="002B052E">
        <w:rPr>
          <w:rFonts w:ascii="Times New Roman" w:hAnsi="Times New Roman" w:cs="Times New Roman"/>
          <w:sz w:val="24"/>
          <w:szCs w:val="24"/>
        </w:rPr>
        <w:br/>
        <w:t>года обучения языку);</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г) Грамматика (использование разнообразных грамматических конструкций в</w:t>
      </w:r>
      <w:r w:rsidRPr="002B052E">
        <w:rPr>
          <w:rFonts w:ascii="Times New Roman" w:hAnsi="Times New Roman" w:cs="Times New Roman"/>
          <w:sz w:val="24"/>
          <w:szCs w:val="24"/>
        </w:rPr>
        <w:br/>
        <w:t>соответствии с поставленной задачей и требованиям данного года обучения языку);</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д) Орфография и пунктуация (отсутствие орфографических ошибок, соблюдение</w:t>
      </w:r>
      <w:r w:rsidRPr="002B052E">
        <w:rPr>
          <w:rFonts w:ascii="Times New Roman" w:hAnsi="Times New Roman" w:cs="Times New Roman"/>
          <w:sz w:val="24"/>
          <w:szCs w:val="24"/>
        </w:rPr>
        <w:br/>
        <w:t>главных правил пунктуации: предложения начинаются с заглавной буквы, в конце</w:t>
      </w:r>
      <w:r w:rsidRPr="002B052E">
        <w:rPr>
          <w:rFonts w:ascii="Times New Roman" w:hAnsi="Times New Roman" w:cs="Times New Roman"/>
          <w:sz w:val="24"/>
          <w:szCs w:val="24"/>
        </w:rPr>
        <w:br/>
        <w:t>предложения стоит точка, вопросительный или восклицательный знак, а также соблюдение</w:t>
      </w:r>
      <w:r w:rsidRPr="002B052E">
        <w:rPr>
          <w:rFonts w:ascii="Times New Roman" w:hAnsi="Times New Roman" w:cs="Times New Roman"/>
          <w:sz w:val="24"/>
          <w:szCs w:val="24"/>
        </w:rPr>
        <w:br/>
        <w:t>основн</w:t>
      </w:r>
      <w:r w:rsidR="004A4012">
        <w:rPr>
          <w:rFonts w:ascii="Times New Roman" w:hAnsi="Times New Roman" w:cs="Times New Roman"/>
          <w:sz w:val="24"/>
          <w:szCs w:val="24"/>
        </w:rPr>
        <w:t>ых правил расстановки запятых).</w:t>
      </w:r>
    </w:p>
    <w:p w:rsidR="002B052E" w:rsidRPr="002B052E" w:rsidRDefault="002B052E" w:rsidP="002B052E">
      <w:pPr>
        <w:pStyle w:val="a3"/>
        <w:jc w:val="both"/>
        <w:rPr>
          <w:rFonts w:ascii="Times New Roman" w:hAnsi="Times New Roman" w:cs="Times New Roman"/>
          <w:sz w:val="24"/>
          <w:szCs w:val="24"/>
        </w:rPr>
      </w:pPr>
      <w:r w:rsidRPr="004A4012">
        <w:rPr>
          <w:rFonts w:ascii="Times New Roman" w:hAnsi="Times New Roman" w:cs="Times New Roman"/>
          <w:b/>
          <w:i/>
          <w:iCs/>
          <w:sz w:val="24"/>
          <w:szCs w:val="24"/>
        </w:rPr>
        <w:t>Критерии оценивания самостоятельных письменных и контрольных работ</w:t>
      </w:r>
      <w:r w:rsidRPr="002B052E">
        <w:rPr>
          <w:rFonts w:ascii="Times New Roman" w:hAnsi="Times New Roman" w:cs="Times New Roman"/>
          <w:i/>
          <w:iCs/>
          <w:sz w:val="24"/>
          <w:szCs w:val="24"/>
        </w:rPr>
        <w:t>.</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«5» - работа выполнена без ошибок и недочетов, допущено не более одного недочета.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«4» - работа выполнена полностью, но в ней допущены: не более одной негрубой ошибки и один недочёт; не более двух недочетов.</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xml:space="preserve">«3» -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w:t>
      </w:r>
      <w:r w:rsidRPr="002B052E">
        <w:rPr>
          <w:rFonts w:ascii="Times New Roman" w:hAnsi="Times New Roman" w:cs="Times New Roman"/>
          <w:sz w:val="24"/>
          <w:szCs w:val="24"/>
        </w:rPr>
        <w:lastRenderedPageBreak/>
        <w:t>или не более двух-трех негрубых ошибок; или одной негрубой ошибки и трех недочетов; или при отсутствии ошибок, но при наличии четырех-пяти недочетов.</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«2» -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 Оценки   с анализом доводятся до сведения учащихся на последующем уроке, предусматривается работа над ошибками, устранение пробелов.</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i/>
          <w:iCs/>
          <w:sz w:val="24"/>
          <w:szCs w:val="24"/>
        </w:rPr>
        <w:t xml:space="preserve">Чтение с пониманием основного содержания прочитанного (ознакомительное)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вынужден чаще обращаться к словарю, а темп чтения более замедлен.</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i/>
          <w:iCs/>
          <w:sz w:val="24"/>
          <w:szCs w:val="24"/>
        </w:rPr>
        <w:t>Чтение с полным пониманием содержания (изучающее).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«4» выставляется учащемуся, если он полностью понял текст, но многократно обращался к словарю.</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«3» ставится, если ученик понял текст не полностью, не владеет приемами его смысловой переработки.</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Оценка «2» ставится в том случае, когда текст учеником не понят. Он с трудом может найти незнакомые слова в словаре.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i/>
          <w:iCs/>
          <w:sz w:val="24"/>
          <w:szCs w:val="24"/>
        </w:rPr>
        <w:t>Чтение с нахождением интересующей или нужной информации (просмотровое).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«4» ставится ученику при достаточно быстром просмотре текста, но при этом он находит только примерно 2/3 заданной информации.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«3» выставляется, если ученик находит в данном тексте (или данных текстах) примерно 1/3 заданной информации.</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Оценка «2» выставляется в том случае, если ученик практически не ориентируется в тексте.</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i/>
          <w:iCs/>
          <w:sz w:val="24"/>
          <w:szCs w:val="24"/>
        </w:rPr>
        <w:t>Понимание речи на слух (аудирование).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lastRenderedPageBreak/>
        <w:t>Оценка «4» ставится ученику, который понял не все основные факты. При решении коммуникативной задачи он использовал только 2/3 информации.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xml:space="preserve">Оценка «3» свидетельствует, что ученик понял только 50 % текста. Отдельные факты понял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неправильно. Не сумел полностью решить поставленную перед ним коммуникативную задачу.</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«2»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2B052E" w:rsidRPr="002B052E" w:rsidRDefault="002B052E" w:rsidP="002B052E">
      <w:pPr>
        <w:pStyle w:val="a3"/>
        <w:jc w:val="both"/>
        <w:rPr>
          <w:rFonts w:ascii="Times New Roman" w:hAnsi="Times New Roman" w:cs="Times New Roman"/>
          <w:sz w:val="24"/>
          <w:szCs w:val="24"/>
        </w:rPr>
      </w:pP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sz w:val="24"/>
          <w:szCs w:val="24"/>
        </w:rPr>
        <w:t>Критерии оценивания у</w:t>
      </w:r>
      <w:r w:rsidR="004A4012" w:rsidRPr="004A4012">
        <w:rPr>
          <w:rFonts w:ascii="Times New Roman" w:hAnsi="Times New Roman" w:cs="Times New Roman"/>
          <w:b/>
          <w:sz w:val="24"/>
          <w:szCs w:val="24"/>
        </w:rPr>
        <w:t xml:space="preserve">чебной деятельности обучающихся </w:t>
      </w:r>
      <w:r w:rsidRPr="004A4012">
        <w:rPr>
          <w:rFonts w:ascii="Times New Roman" w:hAnsi="Times New Roman" w:cs="Times New Roman"/>
          <w:b/>
          <w:sz w:val="24"/>
          <w:szCs w:val="24"/>
        </w:rPr>
        <w:t>начальной школы по математике.</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spacing w:val="12"/>
          <w:sz w:val="24"/>
          <w:szCs w:val="24"/>
          <w:lang w:val="en-US"/>
        </w:rPr>
        <w:t>I</w:t>
      </w:r>
      <w:r w:rsidRPr="004A4012">
        <w:rPr>
          <w:rFonts w:ascii="Times New Roman" w:hAnsi="Times New Roman" w:cs="Times New Roman"/>
          <w:b/>
          <w:spacing w:val="12"/>
          <w:sz w:val="24"/>
          <w:szCs w:val="24"/>
        </w:rPr>
        <w:t>. Оценка устных ответов.</w:t>
      </w:r>
      <w:r w:rsidRPr="004A4012">
        <w:rPr>
          <w:rFonts w:ascii="Times New Roman" w:hAnsi="Times New Roman" w:cs="Times New Roman"/>
          <w:b/>
          <w:sz w:val="24"/>
          <w:szCs w:val="24"/>
        </w:rPr>
        <w:t>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7"/>
          <w:sz w:val="24"/>
          <w:szCs w:val="24"/>
        </w:rPr>
        <w:t xml:space="preserve">Оценка «5» ставится ученику, если он:   при ответе обнаруживает осознанное усвоение </w:t>
      </w:r>
      <w:r w:rsidRPr="002B052E">
        <w:rPr>
          <w:rFonts w:ascii="Times New Roman" w:hAnsi="Times New Roman" w:cs="Times New Roman"/>
          <w:spacing w:val="4"/>
          <w:sz w:val="24"/>
          <w:szCs w:val="24"/>
        </w:rPr>
        <w:t>изученного учебного материала и  умеет им самостоятельно пользоваться;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2"/>
          <w:sz w:val="24"/>
          <w:szCs w:val="24"/>
        </w:rPr>
        <w:t xml:space="preserve">производит вычисления правильно, достаточно быстро и рационально; умеет проверить </w:t>
      </w:r>
      <w:r w:rsidRPr="002B052E">
        <w:rPr>
          <w:rFonts w:ascii="Times New Roman" w:hAnsi="Times New Roman" w:cs="Times New Roman"/>
          <w:spacing w:val="-9"/>
          <w:sz w:val="24"/>
          <w:szCs w:val="24"/>
        </w:rPr>
        <w:t>произведенные вычисления;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4"/>
          <w:sz w:val="24"/>
          <w:szCs w:val="24"/>
        </w:rPr>
        <w:t xml:space="preserve">умеет самостоятельно решать задачу (составить план, объяснить ход решения, точно </w:t>
      </w:r>
      <w:r w:rsidRPr="002B052E">
        <w:rPr>
          <w:rFonts w:ascii="Times New Roman" w:hAnsi="Times New Roman" w:cs="Times New Roman"/>
          <w:spacing w:val="2"/>
          <w:sz w:val="24"/>
          <w:szCs w:val="24"/>
        </w:rPr>
        <w:t>сформулировать ответ на вопрос задачи);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правильно выполняет задания практического характера.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5"/>
          <w:sz w:val="24"/>
          <w:szCs w:val="24"/>
        </w:rPr>
        <w:t xml:space="preserve">Оценка «4»ставится ученику, если его ответ в основном соответствует требованиям, </w:t>
      </w:r>
      <w:r w:rsidRPr="002B052E">
        <w:rPr>
          <w:rFonts w:ascii="Times New Roman" w:hAnsi="Times New Roman" w:cs="Times New Roman"/>
          <w:spacing w:val="4"/>
          <w:sz w:val="24"/>
          <w:szCs w:val="24"/>
        </w:rPr>
        <w:t xml:space="preserve">установленным для оценки «5»,  но ученик допускает отдельные неточности в работе, которые исправляет сам при указании учителя о том, что он допустил ошибку.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8"/>
          <w:sz w:val="24"/>
          <w:szCs w:val="24"/>
        </w:rPr>
        <w:t xml:space="preserve">Оценка «3» ставится ученику, если он показывает осознанное усвоение более половины </w:t>
      </w:r>
      <w:r w:rsidRPr="002B052E">
        <w:rPr>
          <w:rFonts w:ascii="Times New Roman" w:hAnsi="Times New Roman" w:cs="Times New Roman"/>
          <w:spacing w:val="-6"/>
          <w:sz w:val="24"/>
          <w:szCs w:val="24"/>
        </w:rPr>
        <w:t>изученных вопросов и исправляет допущенные ошибки после пояснения учителя.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7"/>
          <w:sz w:val="24"/>
          <w:szCs w:val="24"/>
        </w:rPr>
        <w:t xml:space="preserve">Оценка «2» ставится ученику, если он обнаруживает незнание большей части программного </w:t>
      </w:r>
      <w:r w:rsidRPr="002B052E">
        <w:rPr>
          <w:rFonts w:ascii="Times New Roman" w:hAnsi="Times New Roman" w:cs="Times New Roman"/>
          <w:spacing w:val="4"/>
          <w:sz w:val="24"/>
          <w:szCs w:val="24"/>
        </w:rPr>
        <w:t>материала, не справляется с решением задач и примеров.</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spacing w:val="13"/>
          <w:sz w:val="24"/>
          <w:szCs w:val="24"/>
          <w:lang w:val="en-US"/>
        </w:rPr>
        <w:t>II</w:t>
      </w:r>
      <w:r w:rsidRPr="004A4012">
        <w:rPr>
          <w:rFonts w:ascii="Times New Roman" w:hAnsi="Times New Roman" w:cs="Times New Roman"/>
          <w:b/>
          <w:spacing w:val="13"/>
          <w:sz w:val="24"/>
          <w:szCs w:val="24"/>
        </w:rPr>
        <w:t>. Письменная проверка знаний, умений, навыков.</w:t>
      </w:r>
      <w:r w:rsidRPr="004A4012">
        <w:rPr>
          <w:rFonts w:ascii="Times New Roman" w:hAnsi="Times New Roman" w:cs="Times New Roman"/>
          <w:b/>
          <w:sz w:val="24"/>
          <w:szCs w:val="24"/>
        </w:rPr>
        <w:t>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5"/>
          <w:sz w:val="24"/>
          <w:szCs w:val="24"/>
        </w:rPr>
        <w:t xml:space="preserve">Письменная работа по математике может состоять только из примеров, только из задач, быть </w:t>
      </w:r>
      <w:r w:rsidRPr="002B052E">
        <w:rPr>
          <w:rFonts w:ascii="Times New Roman" w:hAnsi="Times New Roman" w:cs="Times New Roman"/>
          <w:spacing w:val="2"/>
          <w:sz w:val="24"/>
          <w:szCs w:val="24"/>
        </w:rPr>
        <w:t xml:space="preserve">комбинированной или представлять собой математический диктант, когда учащиеся записывают </w:t>
      </w:r>
      <w:r w:rsidRPr="002B052E">
        <w:rPr>
          <w:rFonts w:ascii="Times New Roman" w:hAnsi="Times New Roman" w:cs="Times New Roman"/>
          <w:spacing w:val="6"/>
          <w:sz w:val="24"/>
          <w:szCs w:val="24"/>
        </w:rPr>
        <w:t xml:space="preserve">только ответы   Объём контрольной работы трёх первых видов должен быть таким, чтобы на её </w:t>
      </w:r>
      <w:r w:rsidRPr="002B052E">
        <w:rPr>
          <w:rFonts w:ascii="Times New Roman" w:hAnsi="Times New Roman" w:cs="Times New Roman"/>
          <w:spacing w:val="9"/>
          <w:sz w:val="24"/>
          <w:szCs w:val="24"/>
        </w:rPr>
        <w:t xml:space="preserve">выполнение учащимся требовалось в </w:t>
      </w:r>
      <w:r w:rsidRPr="002B052E">
        <w:rPr>
          <w:rFonts w:ascii="Times New Roman" w:hAnsi="Times New Roman" w:cs="Times New Roman"/>
          <w:spacing w:val="9"/>
          <w:sz w:val="24"/>
          <w:szCs w:val="24"/>
          <w:lang w:val="en-US"/>
        </w:rPr>
        <w:t>I</w:t>
      </w:r>
      <w:r w:rsidRPr="002B052E">
        <w:rPr>
          <w:rFonts w:ascii="Times New Roman" w:hAnsi="Times New Roman" w:cs="Times New Roman"/>
          <w:spacing w:val="9"/>
          <w:sz w:val="24"/>
          <w:szCs w:val="24"/>
        </w:rPr>
        <w:t xml:space="preserve"> полугодии </w:t>
      </w:r>
      <w:r w:rsidRPr="002B052E">
        <w:rPr>
          <w:rFonts w:ascii="Times New Roman" w:hAnsi="Times New Roman" w:cs="Times New Roman"/>
          <w:spacing w:val="9"/>
          <w:sz w:val="24"/>
          <w:szCs w:val="24"/>
          <w:lang w:val="en-US"/>
        </w:rPr>
        <w:t>II</w:t>
      </w:r>
      <w:r w:rsidRPr="002B052E">
        <w:rPr>
          <w:rFonts w:ascii="Times New Roman" w:hAnsi="Times New Roman" w:cs="Times New Roman"/>
          <w:spacing w:val="9"/>
          <w:sz w:val="24"/>
          <w:szCs w:val="24"/>
        </w:rPr>
        <w:t xml:space="preserve">   класса до 20 минут, во  </w:t>
      </w:r>
      <w:r w:rsidRPr="002B052E">
        <w:rPr>
          <w:rFonts w:ascii="Times New Roman" w:hAnsi="Times New Roman" w:cs="Times New Roman"/>
          <w:spacing w:val="12"/>
          <w:sz w:val="24"/>
          <w:szCs w:val="24"/>
          <w:lang w:val="en-US"/>
        </w:rPr>
        <w:t>II</w:t>
      </w:r>
      <w:r w:rsidRPr="002B052E">
        <w:rPr>
          <w:rFonts w:ascii="Times New Roman" w:hAnsi="Times New Roman" w:cs="Times New Roman"/>
          <w:spacing w:val="9"/>
          <w:sz w:val="24"/>
          <w:szCs w:val="24"/>
          <w:lang w:val="en-US"/>
        </w:rPr>
        <w:t> </w:t>
      </w:r>
      <w:r w:rsidRPr="002B052E">
        <w:rPr>
          <w:rFonts w:ascii="Times New Roman" w:hAnsi="Times New Roman" w:cs="Times New Roman"/>
          <w:spacing w:val="9"/>
          <w:sz w:val="24"/>
          <w:szCs w:val="24"/>
        </w:rPr>
        <w:t xml:space="preserve"> полугодии </w:t>
      </w:r>
      <w:r w:rsidRPr="002B052E">
        <w:rPr>
          <w:rFonts w:ascii="Times New Roman" w:hAnsi="Times New Roman" w:cs="Times New Roman"/>
          <w:spacing w:val="12"/>
          <w:sz w:val="24"/>
          <w:szCs w:val="24"/>
        </w:rPr>
        <w:t>до 35 минут, в</w:t>
      </w:r>
      <w:r w:rsidRPr="002B052E">
        <w:rPr>
          <w:rFonts w:ascii="Times New Roman" w:hAnsi="Times New Roman" w:cs="Times New Roman"/>
          <w:i/>
          <w:iCs/>
          <w:spacing w:val="12"/>
          <w:sz w:val="24"/>
          <w:szCs w:val="24"/>
        </w:rPr>
        <w:t> </w:t>
      </w:r>
      <w:r w:rsidRPr="002B052E">
        <w:rPr>
          <w:rFonts w:ascii="Times New Roman" w:hAnsi="Times New Roman" w:cs="Times New Roman"/>
          <w:spacing w:val="12"/>
          <w:sz w:val="24"/>
          <w:szCs w:val="24"/>
          <w:lang w:val="en-US"/>
        </w:rPr>
        <w:t>I</w:t>
      </w:r>
      <w:r w:rsidRPr="002B052E">
        <w:rPr>
          <w:rFonts w:ascii="Times New Roman" w:hAnsi="Times New Roman" w:cs="Times New Roman"/>
          <w:spacing w:val="12"/>
          <w:sz w:val="24"/>
          <w:szCs w:val="24"/>
        </w:rPr>
        <w:t xml:space="preserve"> и </w:t>
      </w:r>
      <w:r w:rsidRPr="002B052E">
        <w:rPr>
          <w:rFonts w:ascii="Times New Roman" w:hAnsi="Times New Roman" w:cs="Times New Roman"/>
          <w:spacing w:val="12"/>
          <w:sz w:val="24"/>
          <w:szCs w:val="24"/>
          <w:lang w:val="en-US"/>
        </w:rPr>
        <w:t>II</w:t>
      </w:r>
      <w:r w:rsidRPr="002B052E">
        <w:rPr>
          <w:rFonts w:ascii="Times New Roman" w:hAnsi="Times New Roman" w:cs="Times New Roman"/>
          <w:spacing w:val="12"/>
          <w:sz w:val="24"/>
          <w:szCs w:val="24"/>
        </w:rPr>
        <w:t xml:space="preserve"> полугодиях </w:t>
      </w:r>
      <w:r w:rsidRPr="002B052E">
        <w:rPr>
          <w:rFonts w:ascii="Times New Roman" w:hAnsi="Times New Roman" w:cs="Times New Roman"/>
          <w:spacing w:val="12"/>
          <w:sz w:val="24"/>
          <w:szCs w:val="24"/>
          <w:lang w:val="en-US"/>
        </w:rPr>
        <w:t>III</w:t>
      </w:r>
      <w:r w:rsidRPr="002B052E">
        <w:rPr>
          <w:rFonts w:ascii="Times New Roman" w:hAnsi="Times New Roman" w:cs="Times New Roman"/>
          <w:spacing w:val="12"/>
          <w:sz w:val="24"/>
          <w:szCs w:val="24"/>
        </w:rPr>
        <w:t xml:space="preserve"> - </w:t>
      </w:r>
      <w:r w:rsidRPr="002B052E">
        <w:rPr>
          <w:rFonts w:ascii="Times New Roman" w:hAnsi="Times New Roman" w:cs="Times New Roman"/>
          <w:spacing w:val="12"/>
          <w:sz w:val="24"/>
          <w:szCs w:val="24"/>
          <w:lang w:val="en-US"/>
        </w:rPr>
        <w:t>IV</w:t>
      </w:r>
      <w:r w:rsidRPr="002B052E">
        <w:rPr>
          <w:rFonts w:ascii="Times New Roman" w:hAnsi="Times New Roman" w:cs="Times New Roman"/>
          <w:spacing w:val="12"/>
          <w:sz w:val="24"/>
          <w:szCs w:val="24"/>
        </w:rPr>
        <w:t xml:space="preserve"> классов - до 40 минут, причём за указанное время </w:t>
      </w:r>
      <w:r w:rsidRPr="002B052E">
        <w:rPr>
          <w:rFonts w:ascii="Times New Roman" w:hAnsi="Times New Roman" w:cs="Times New Roman"/>
          <w:spacing w:val="11"/>
          <w:sz w:val="24"/>
          <w:szCs w:val="24"/>
        </w:rPr>
        <w:t>учащиеся должны успеть не только выполнить работу, но и проверить её.</w:t>
      </w:r>
    </w:p>
    <w:p w:rsidR="002B052E" w:rsidRPr="004A4012" w:rsidRDefault="002B052E" w:rsidP="002B052E">
      <w:pPr>
        <w:pStyle w:val="a3"/>
        <w:jc w:val="both"/>
        <w:rPr>
          <w:rFonts w:ascii="Times New Roman" w:hAnsi="Times New Roman" w:cs="Times New Roman"/>
          <w:b/>
          <w:sz w:val="24"/>
          <w:szCs w:val="24"/>
        </w:rPr>
      </w:pPr>
      <w:r w:rsidRPr="002B052E">
        <w:rPr>
          <w:rFonts w:ascii="Times New Roman" w:hAnsi="Times New Roman" w:cs="Times New Roman"/>
          <w:sz w:val="24"/>
          <w:szCs w:val="24"/>
        </w:rPr>
        <w:t> </w:t>
      </w:r>
      <w:r w:rsidRPr="004A4012">
        <w:rPr>
          <w:rFonts w:ascii="Times New Roman" w:hAnsi="Times New Roman" w:cs="Times New Roman"/>
          <w:b/>
          <w:spacing w:val="12"/>
          <w:sz w:val="24"/>
          <w:szCs w:val="24"/>
        </w:rPr>
        <w:t>А. Письменная работа. Содержащая только примеры.</w:t>
      </w:r>
      <w:r w:rsidRPr="004A4012">
        <w:rPr>
          <w:rFonts w:ascii="Times New Roman" w:hAnsi="Times New Roman" w:cs="Times New Roman"/>
          <w:b/>
          <w:sz w:val="24"/>
          <w:szCs w:val="24"/>
        </w:rPr>
        <w:t>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6"/>
          <w:sz w:val="24"/>
          <w:szCs w:val="24"/>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w:t>
      </w:r>
      <w:r w:rsidRPr="002B052E">
        <w:rPr>
          <w:rFonts w:ascii="Times New Roman" w:hAnsi="Times New Roman" w:cs="Times New Roman"/>
          <w:spacing w:val="1"/>
          <w:sz w:val="24"/>
          <w:szCs w:val="24"/>
        </w:rPr>
        <w:t>следующие отметки: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12"/>
          <w:sz w:val="24"/>
          <w:szCs w:val="24"/>
        </w:rPr>
        <w:t xml:space="preserve">Оценка «5» ставится, если вся работа выполнена безошибочно.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11"/>
          <w:sz w:val="24"/>
          <w:szCs w:val="24"/>
        </w:rPr>
        <w:t xml:space="preserve">Оценка «4» ставится, если  в работе допущены </w:t>
      </w:r>
      <w:r w:rsidRPr="002B052E">
        <w:rPr>
          <w:rFonts w:ascii="Times New Roman" w:hAnsi="Times New Roman" w:cs="Times New Roman"/>
          <w:spacing w:val="100"/>
          <w:sz w:val="24"/>
          <w:szCs w:val="24"/>
        </w:rPr>
        <w:t>1-2</w:t>
      </w:r>
      <w:r w:rsidRPr="002B052E">
        <w:rPr>
          <w:rFonts w:ascii="Times New Roman" w:hAnsi="Times New Roman" w:cs="Times New Roman"/>
          <w:spacing w:val="11"/>
          <w:sz w:val="24"/>
          <w:szCs w:val="24"/>
        </w:rPr>
        <w:t xml:space="preserve"> вычислительные ошибки.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10"/>
          <w:sz w:val="24"/>
          <w:szCs w:val="24"/>
        </w:rPr>
        <w:t xml:space="preserve">Оценка «3» ставится, если   в работе допущены </w:t>
      </w:r>
      <w:r w:rsidRPr="002B052E">
        <w:rPr>
          <w:rFonts w:ascii="Times New Roman" w:hAnsi="Times New Roman" w:cs="Times New Roman"/>
          <w:spacing w:val="105"/>
          <w:sz w:val="24"/>
          <w:szCs w:val="24"/>
        </w:rPr>
        <w:t>3-4</w:t>
      </w:r>
      <w:r w:rsidRPr="002B052E">
        <w:rPr>
          <w:rFonts w:ascii="Times New Roman" w:hAnsi="Times New Roman" w:cs="Times New Roman"/>
          <w:spacing w:val="10"/>
          <w:sz w:val="24"/>
          <w:szCs w:val="24"/>
        </w:rPr>
        <w:t xml:space="preserve"> вычислительные ошибки.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9"/>
          <w:sz w:val="24"/>
          <w:szCs w:val="24"/>
        </w:rPr>
        <w:t>Оценка «2» ставится, если   в работе допущены 5 и более вычислительных ошибок.</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sz w:val="24"/>
          <w:szCs w:val="24"/>
        </w:rPr>
        <w:t> </w:t>
      </w:r>
      <w:r w:rsidRPr="004A4012">
        <w:rPr>
          <w:rFonts w:ascii="Times New Roman" w:hAnsi="Times New Roman" w:cs="Times New Roman"/>
          <w:b/>
          <w:spacing w:val="8"/>
          <w:sz w:val="24"/>
          <w:szCs w:val="24"/>
        </w:rPr>
        <w:t>Б.   Письменная работа.   Содержащая только задачи.</w:t>
      </w:r>
      <w:r w:rsidRPr="004A4012">
        <w:rPr>
          <w:rFonts w:ascii="Times New Roman" w:hAnsi="Times New Roman" w:cs="Times New Roman"/>
          <w:b/>
          <w:sz w:val="24"/>
          <w:szCs w:val="24"/>
        </w:rPr>
        <w:t>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7"/>
          <w:sz w:val="24"/>
          <w:szCs w:val="24"/>
        </w:rPr>
        <w:t xml:space="preserve">При оценке письменной работы, состоящей только из задач (2 или 3 задачи) и имеющей </w:t>
      </w:r>
      <w:r w:rsidRPr="002B052E">
        <w:rPr>
          <w:rFonts w:ascii="Times New Roman" w:hAnsi="Times New Roman" w:cs="Times New Roman"/>
          <w:spacing w:val="3"/>
          <w:sz w:val="24"/>
          <w:szCs w:val="24"/>
        </w:rPr>
        <w:t xml:space="preserve">целью проверку умений решать задачи. Ставятся следующие отметки: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11"/>
          <w:sz w:val="24"/>
          <w:szCs w:val="24"/>
        </w:rPr>
        <w:t>Оценка «5» ставится, если все задачи решены без ошибок.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7"/>
          <w:sz w:val="24"/>
          <w:szCs w:val="24"/>
        </w:rPr>
        <w:t xml:space="preserve">Оценка «4» ставится, если нет ошибок в ходе решения задач, но допущены </w:t>
      </w:r>
      <w:r w:rsidRPr="002B052E">
        <w:rPr>
          <w:rFonts w:ascii="Times New Roman" w:hAnsi="Times New Roman" w:cs="Times New Roman"/>
          <w:spacing w:val="18"/>
          <w:sz w:val="24"/>
          <w:szCs w:val="24"/>
        </w:rPr>
        <w:t>1-2</w:t>
      </w:r>
      <w:r w:rsidRPr="002B052E">
        <w:rPr>
          <w:rFonts w:ascii="Times New Roman" w:hAnsi="Times New Roman" w:cs="Times New Roman"/>
          <w:spacing w:val="7"/>
          <w:sz w:val="24"/>
          <w:szCs w:val="24"/>
        </w:rPr>
        <w:t xml:space="preserve"> вычисли</w:t>
      </w:r>
      <w:r w:rsidRPr="002B052E">
        <w:rPr>
          <w:rFonts w:ascii="Times New Roman" w:hAnsi="Times New Roman" w:cs="Times New Roman"/>
          <w:spacing w:val="-3"/>
          <w:sz w:val="24"/>
          <w:szCs w:val="24"/>
        </w:rPr>
        <w:t>тельные ошибки.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9"/>
          <w:sz w:val="24"/>
          <w:szCs w:val="24"/>
        </w:rPr>
        <w:t xml:space="preserve">Оценка «3» ставится, если допущена хотя бы 1 ошибка в ходе решения задачи независимо от </w:t>
      </w:r>
      <w:r w:rsidRPr="002B052E">
        <w:rPr>
          <w:rFonts w:ascii="Times New Roman" w:hAnsi="Times New Roman" w:cs="Times New Roman"/>
          <w:spacing w:val="7"/>
          <w:sz w:val="24"/>
          <w:szCs w:val="24"/>
        </w:rPr>
        <w:t>того, 2 или 3 задачи содержит работа, и 2 вычислительные  ошибки или если вычислительных ошибок нет, по не решена 1 задача.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9"/>
          <w:sz w:val="24"/>
          <w:szCs w:val="24"/>
        </w:rPr>
        <w:lastRenderedPageBreak/>
        <w:t xml:space="preserve">Оценка «2» ставится, если допущены ошибки в ходе решения задач и 2 вычислительные </w:t>
      </w:r>
      <w:r w:rsidRPr="002B052E">
        <w:rPr>
          <w:rFonts w:ascii="Times New Roman" w:hAnsi="Times New Roman" w:cs="Times New Roman"/>
          <w:sz w:val="24"/>
          <w:szCs w:val="24"/>
        </w:rPr>
        <w:t>ошибки в других задачах.</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spacing w:val="5"/>
          <w:sz w:val="24"/>
          <w:szCs w:val="24"/>
        </w:rPr>
        <w:t>В.   Письменная   комбинированная работа.</w:t>
      </w:r>
      <w:r w:rsidRPr="004A4012">
        <w:rPr>
          <w:rFonts w:ascii="Times New Roman" w:hAnsi="Times New Roman" w:cs="Times New Roman"/>
          <w:b/>
          <w:sz w:val="24"/>
          <w:szCs w:val="24"/>
        </w:rPr>
        <w:t>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5"/>
          <w:sz w:val="24"/>
          <w:szCs w:val="24"/>
        </w:rPr>
        <w:t>Письменная комбинированная работа ставит своей целью проверку знаний, умений, навыков</w:t>
      </w:r>
      <w:r w:rsidRPr="002B052E">
        <w:rPr>
          <w:rFonts w:ascii="Times New Roman" w:hAnsi="Times New Roman" w:cs="Times New Roman"/>
          <w:spacing w:val="6"/>
          <w:sz w:val="24"/>
          <w:szCs w:val="24"/>
        </w:rPr>
        <w:t xml:space="preserve">учащихся по всемуматериалу   темы, четверти, полугодия, всего учебного года и содержит </w:t>
      </w:r>
      <w:r w:rsidRPr="002B052E">
        <w:rPr>
          <w:rFonts w:ascii="Times New Roman" w:hAnsi="Times New Roman" w:cs="Times New Roman"/>
          <w:spacing w:val="7"/>
          <w:sz w:val="24"/>
          <w:szCs w:val="24"/>
        </w:rPr>
        <w:t xml:space="preserve">одновременно задачи, примеры и задания других видов (задания по нумерации чисел, на </w:t>
      </w:r>
      <w:r w:rsidRPr="002B052E">
        <w:rPr>
          <w:rFonts w:ascii="Times New Roman" w:hAnsi="Times New Roman" w:cs="Times New Roman"/>
          <w:spacing w:val="6"/>
          <w:sz w:val="24"/>
          <w:szCs w:val="24"/>
        </w:rPr>
        <w:t xml:space="preserve">сравнение чисел, на порядок действий и др.). Ошибки допущенные при выполнении этих видов </w:t>
      </w:r>
      <w:r w:rsidRPr="002B052E">
        <w:rPr>
          <w:rFonts w:ascii="Times New Roman" w:hAnsi="Times New Roman" w:cs="Times New Roman"/>
          <w:spacing w:val="4"/>
          <w:sz w:val="24"/>
          <w:szCs w:val="24"/>
        </w:rPr>
        <w:t>заданий, относятся к вычислительным ошибкам.</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7"/>
          <w:sz w:val="24"/>
          <w:szCs w:val="24"/>
        </w:rPr>
        <w:t xml:space="preserve">1. При оценке письменной комбинированной работы, состоящей из 1 задачи, </w:t>
      </w:r>
      <w:r w:rsidRPr="002B052E">
        <w:rPr>
          <w:rFonts w:ascii="Times New Roman" w:hAnsi="Times New Roman" w:cs="Times New Roman"/>
          <w:spacing w:val="8"/>
          <w:sz w:val="24"/>
          <w:szCs w:val="24"/>
        </w:rPr>
        <w:t>примеров и заданий других видов, ставятся следующие отметки:</w:t>
      </w:r>
      <w:r w:rsidRPr="002B052E">
        <w:rPr>
          <w:rFonts w:ascii="Times New Roman" w:hAnsi="Times New Roman" w:cs="Times New Roman"/>
          <w:sz w:val="24"/>
          <w:szCs w:val="24"/>
        </w:rPr>
        <w:t>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12"/>
          <w:sz w:val="24"/>
          <w:szCs w:val="24"/>
        </w:rPr>
        <w:t>Оценка «5»  ставится, если все задачи решены без ошибок.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11"/>
          <w:sz w:val="24"/>
          <w:szCs w:val="24"/>
        </w:rPr>
        <w:t>Оценка «4»  ставится, если нет ошибок в ходе решения задач, но допущены 1 -2 вычисли</w:t>
      </w:r>
      <w:r w:rsidRPr="002B052E">
        <w:rPr>
          <w:rFonts w:ascii="Times New Roman" w:hAnsi="Times New Roman" w:cs="Times New Roman"/>
          <w:spacing w:val="-2"/>
          <w:sz w:val="24"/>
          <w:szCs w:val="24"/>
        </w:rPr>
        <w:t>тельные ошибки.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10"/>
          <w:sz w:val="24"/>
          <w:szCs w:val="24"/>
        </w:rPr>
        <w:t xml:space="preserve">Оценка «3»  ставится, если в работе допущена ошибка в ходе решения задачи при правильном </w:t>
      </w:r>
      <w:r w:rsidRPr="002B052E">
        <w:rPr>
          <w:rFonts w:ascii="Times New Roman" w:hAnsi="Times New Roman" w:cs="Times New Roman"/>
          <w:spacing w:val="7"/>
          <w:sz w:val="24"/>
          <w:szCs w:val="24"/>
        </w:rPr>
        <w:t>выполнении всех остальных заданий или допущены 3 - 5 вычислительные ошибки при отсутст</w:t>
      </w:r>
      <w:r w:rsidRPr="002B052E">
        <w:rPr>
          <w:rFonts w:ascii="Times New Roman" w:hAnsi="Times New Roman" w:cs="Times New Roman"/>
          <w:spacing w:val="9"/>
          <w:sz w:val="24"/>
          <w:szCs w:val="24"/>
        </w:rPr>
        <w:t>вии ошибок в ходе решения задачи.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13"/>
          <w:sz w:val="24"/>
          <w:szCs w:val="24"/>
        </w:rPr>
        <w:t>Оценка «2» ставится, если допущена ошибка в ходе решения задачи и хотя бы 1 вычислит</w:t>
      </w:r>
      <w:r w:rsidRPr="002B052E">
        <w:rPr>
          <w:rFonts w:ascii="Times New Roman" w:hAnsi="Times New Roman" w:cs="Times New Roman"/>
          <w:spacing w:val="8"/>
          <w:sz w:val="24"/>
          <w:szCs w:val="24"/>
        </w:rPr>
        <w:t>ельная ошибка или при решении задачи и примеров допущена более 5 вычислительных ошибок.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10"/>
          <w:sz w:val="24"/>
          <w:szCs w:val="24"/>
        </w:rPr>
        <w:t>2. Приоценке письменной комбинированной работы, состоящей из 2 задач</w:t>
      </w:r>
      <w:r w:rsidRPr="002B052E">
        <w:rPr>
          <w:rFonts w:ascii="Times New Roman" w:hAnsi="Times New Roman" w:cs="Times New Roman"/>
          <w:spacing w:val="7"/>
          <w:sz w:val="24"/>
          <w:szCs w:val="24"/>
        </w:rPr>
        <w:t>и примеров, ставятся следующие отменен:</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12"/>
          <w:sz w:val="24"/>
          <w:szCs w:val="24"/>
        </w:rPr>
        <w:t xml:space="preserve">Оценка «5»  ставится, если все задачи решены без ошибок.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14"/>
          <w:sz w:val="24"/>
          <w:szCs w:val="24"/>
        </w:rPr>
        <w:t xml:space="preserve">Оценка «4» ставится,  если в работе допущены 1-2 вычислительные ошибки.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9"/>
          <w:sz w:val="24"/>
          <w:szCs w:val="24"/>
        </w:rPr>
        <w:t>Оценка «3» ставится, если в работе допущена ошибка в ходе решения   одной из задач,  при</w:t>
      </w:r>
      <w:r w:rsidRPr="002B052E">
        <w:rPr>
          <w:rFonts w:ascii="Times New Roman" w:hAnsi="Times New Roman" w:cs="Times New Roman"/>
          <w:spacing w:val="1"/>
          <w:sz w:val="24"/>
          <w:szCs w:val="24"/>
        </w:rPr>
        <w:t xml:space="preserve">правильном выполнении всех остальных заданий, или допущены </w:t>
      </w:r>
      <w:r w:rsidRPr="002B052E">
        <w:rPr>
          <w:rFonts w:ascii="Times New Roman" w:hAnsi="Times New Roman" w:cs="Times New Roman"/>
          <w:spacing w:val="106"/>
          <w:sz w:val="24"/>
          <w:szCs w:val="24"/>
        </w:rPr>
        <w:t>3-4</w:t>
      </w:r>
      <w:r w:rsidRPr="002B052E">
        <w:rPr>
          <w:rFonts w:ascii="Times New Roman" w:hAnsi="Times New Roman" w:cs="Times New Roman"/>
          <w:spacing w:val="1"/>
          <w:sz w:val="24"/>
          <w:szCs w:val="24"/>
        </w:rPr>
        <w:t xml:space="preserve"> вычислительные ошибки </w:t>
      </w:r>
      <w:r w:rsidRPr="002B052E">
        <w:rPr>
          <w:rFonts w:ascii="Times New Roman" w:hAnsi="Times New Roman" w:cs="Times New Roman"/>
          <w:spacing w:val="7"/>
          <w:sz w:val="24"/>
          <w:szCs w:val="24"/>
        </w:rPr>
        <w:t>при отсутствии ошибок в ходе решения задач.</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9"/>
          <w:sz w:val="24"/>
          <w:szCs w:val="24"/>
        </w:rPr>
        <w:t xml:space="preserve">Оценка «2» ставится, если допущена ошибки в ходе решения двух задач, или допущена ошибка в холе решения одной из задач и 4 вычислительные ошибки, или допущено при </w:t>
      </w:r>
      <w:r w:rsidRPr="002B052E">
        <w:rPr>
          <w:rFonts w:ascii="Times New Roman" w:hAnsi="Times New Roman" w:cs="Times New Roman"/>
          <w:spacing w:val="7"/>
          <w:sz w:val="24"/>
          <w:szCs w:val="24"/>
        </w:rPr>
        <w:t>решении задач и примеров более 6 вычислительных ошибок.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i/>
          <w:iCs/>
          <w:spacing w:val="7"/>
          <w:sz w:val="24"/>
          <w:szCs w:val="24"/>
        </w:rPr>
        <w:t>Примечание. </w:t>
      </w:r>
      <w:r w:rsidRPr="002B052E">
        <w:rPr>
          <w:rFonts w:ascii="Times New Roman" w:hAnsi="Times New Roman" w:cs="Times New Roman"/>
          <w:spacing w:val="7"/>
          <w:sz w:val="24"/>
          <w:szCs w:val="24"/>
        </w:rPr>
        <w:t xml:space="preserve">Наличие в работе недочётов вида: неправильное списываниеданных, но верное </w:t>
      </w:r>
      <w:r w:rsidRPr="002B052E">
        <w:rPr>
          <w:rFonts w:ascii="Times New Roman" w:hAnsi="Times New Roman" w:cs="Times New Roman"/>
          <w:spacing w:val="6"/>
          <w:sz w:val="24"/>
          <w:szCs w:val="24"/>
        </w:rPr>
        <w:t xml:space="preserve">выполнение задания, грамматические ошибки в написании математических терминов и общепринятых сокращений, неряшливое оформление работы, большое число исправлений ведёт к </w:t>
      </w:r>
      <w:r w:rsidRPr="002B052E">
        <w:rPr>
          <w:rFonts w:ascii="Times New Roman" w:hAnsi="Times New Roman" w:cs="Times New Roman"/>
          <w:spacing w:val="10"/>
          <w:sz w:val="24"/>
          <w:szCs w:val="24"/>
        </w:rPr>
        <w:t>снижению оценки на один балл, но не ниже «3».</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spacing w:val="11"/>
          <w:sz w:val="24"/>
          <w:szCs w:val="24"/>
        </w:rPr>
        <w:t>Г. Математический диктант.</w:t>
      </w:r>
      <w:r w:rsidRPr="004A4012">
        <w:rPr>
          <w:rFonts w:ascii="Times New Roman" w:hAnsi="Times New Roman" w:cs="Times New Roman"/>
          <w:b/>
          <w:sz w:val="24"/>
          <w:szCs w:val="24"/>
        </w:rPr>
        <w:t>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3"/>
          <w:sz w:val="24"/>
          <w:szCs w:val="24"/>
        </w:rPr>
        <w:t xml:space="preserve">При оценке математического диктанта, включающего 12 или более арифметических действий, </w:t>
      </w:r>
      <w:r w:rsidRPr="002B052E">
        <w:rPr>
          <w:rFonts w:ascii="Times New Roman" w:hAnsi="Times New Roman" w:cs="Times New Roman"/>
          <w:spacing w:val="4"/>
          <w:sz w:val="24"/>
          <w:szCs w:val="24"/>
        </w:rPr>
        <w:t>ставятся следующие отметки: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10"/>
          <w:sz w:val="24"/>
          <w:szCs w:val="24"/>
        </w:rPr>
        <w:t>Оценка «5»  ставится, если вся  работа выполнена безошибочно.</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12"/>
          <w:sz w:val="24"/>
          <w:szCs w:val="24"/>
        </w:rPr>
        <w:t xml:space="preserve">Оценка «4» ставится, есливыполнена неверно 1/5 часть примеров от их общего числа.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9"/>
          <w:sz w:val="24"/>
          <w:szCs w:val="24"/>
        </w:rPr>
        <w:t xml:space="preserve">Оценка «3»  ставится, если выполнено неверно 1/4 часть примерев от их общего числа.: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9"/>
          <w:sz w:val="24"/>
          <w:szCs w:val="24"/>
        </w:rPr>
        <w:t>Оценка «2»  ставится, если выполнено   неверно 1/2 часть примеров от их общего числа.</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spacing w:val="7"/>
          <w:sz w:val="24"/>
          <w:szCs w:val="24"/>
          <w:lang w:val="en-US"/>
        </w:rPr>
        <w:t>III</w:t>
      </w:r>
      <w:r w:rsidRPr="004A4012">
        <w:rPr>
          <w:rFonts w:ascii="Times New Roman" w:hAnsi="Times New Roman" w:cs="Times New Roman"/>
          <w:b/>
          <w:spacing w:val="7"/>
          <w:sz w:val="24"/>
          <w:szCs w:val="24"/>
        </w:rPr>
        <w:t>. Итоговая оценка знаний, умений и навыков.</w:t>
      </w:r>
      <w:r w:rsidRPr="004A4012">
        <w:rPr>
          <w:rFonts w:ascii="Times New Roman" w:hAnsi="Times New Roman" w:cs="Times New Roman"/>
          <w:b/>
          <w:sz w:val="24"/>
          <w:szCs w:val="24"/>
        </w:rPr>
        <w:t>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25"/>
          <w:sz w:val="24"/>
          <w:szCs w:val="24"/>
        </w:rPr>
        <w:t>1. </w:t>
      </w:r>
      <w:r w:rsidRPr="002B052E">
        <w:rPr>
          <w:rFonts w:ascii="Times New Roman" w:hAnsi="Times New Roman" w:cs="Times New Roman"/>
          <w:spacing w:val="9"/>
          <w:sz w:val="24"/>
          <w:szCs w:val="24"/>
        </w:rPr>
        <w:t xml:space="preserve">За учебную четверть и за год знания, умения и навыки учащихся по математике во </w:t>
      </w:r>
      <w:r w:rsidRPr="002B052E">
        <w:rPr>
          <w:rFonts w:ascii="Times New Roman" w:hAnsi="Times New Roman" w:cs="Times New Roman"/>
          <w:spacing w:val="9"/>
          <w:sz w:val="24"/>
          <w:szCs w:val="24"/>
          <w:lang w:val="en-US"/>
        </w:rPr>
        <w:t>II</w:t>
      </w:r>
      <w:r w:rsidRPr="002B052E">
        <w:rPr>
          <w:rFonts w:ascii="Times New Roman" w:hAnsi="Times New Roman" w:cs="Times New Roman"/>
          <w:spacing w:val="9"/>
          <w:sz w:val="24"/>
          <w:szCs w:val="24"/>
        </w:rPr>
        <w:t>  -</w:t>
      </w:r>
      <w:r w:rsidRPr="002B052E">
        <w:rPr>
          <w:rFonts w:ascii="Times New Roman" w:hAnsi="Times New Roman" w:cs="Times New Roman"/>
          <w:spacing w:val="9"/>
          <w:sz w:val="24"/>
          <w:szCs w:val="24"/>
          <w:lang w:val="en-US"/>
        </w:rPr>
        <w:t>IV </w:t>
      </w:r>
      <w:r w:rsidRPr="002B052E">
        <w:rPr>
          <w:rFonts w:ascii="Times New Roman" w:hAnsi="Times New Roman" w:cs="Times New Roman"/>
          <w:spacing w:val="2"/>
          <w:sz w:val="24"/>
          <w:szCs w:val="24"/>
        </w:rPr>
        <w:t>классах оцениваются одним баллом.</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11"/>
          <w:sz w:val="24"/>
          <w:szCs w:val="24"/>
        </w:rPr>
        <w:t>2.      </w:t>
      </w:r>
      <w:r w:rsidRPr="002B052E">
        <w:rPr>
          <w:rFonts w:ascii="Times New Roman" w:hAnsi="Times New Roman" w:cs="Times New Roman"/>
          <w:spacing w:val="5"/>
          <w:sz w:val="24"/>
          <w:szCs w:val="24"/>
        </w:rPr>
        <w:t xml:space="preserve">Основанием для выставления итоговой оценки служат результаты систематических наблюдений </w:t>
      </w:r>
      <w:r w:rsidRPr="002B052E">
        <w:rPr>
          <w:rFonts w:ascii="Times New Roman" w:hAnsi="Times New Roman" w:cs="Times New Roman"/>
          <w:spacing w:val="6"/>
          <w:sz w:val="24"/>
          <w:szCs w:val="24"/>
        </w:rPr>
        <w:t xml:space="preserve">учителя за повседневной работой учащихся, результаты устного опроса, текущих и итоговых </w:t>
      </w:r>
      <w:r w:rsidRPr="002B052E">
        <w:rPr>
          <w:rFonts w:ascii="Times New Roman" w:hAnsi="Times New Roman" w:cs="Times New Roman"/>
          <w:spacing w:val="4"/>
          <w:sz w:val="24"/>
          <w:szCs w:val="24"/>
        </w:rPr>
        <w:t>контрольных работ. Однако последним  придается наибольшее значение.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pacing w:val="2"/>
          <w:sz w:val="24"/>
          <w:szCs w:val="24"/>
        </w:rPr>
        <w:lastRenderedPageBreak/>
        <w:t>При выставлении  итоговой оценки учитывается как уровень теоретических знаний ученика,</w:t>
      </w:r>
      <w:r w:rsidRPr="002B052E">
        <w:rPr>
          <w:rFonts w:ascii="Times New Roman" w:hAnsi="Times New Roman" w:cs="Times New Roman"/>
          <w:spacing w:val="9"/>
          <w:sz w:val="24"/>
          <w:szCs w:val="24"/>
        </w:rPr>
        <w:t xml:space="preserve">так и овладение практическими умениями и навыками. Однако ученику не может быть </w:t>
      </w:r>
      <w:r w:rsidRPr="002B052E">
        <w:rPr>
          <w:rFonts w:ascii="Times New Roman" w:hAnsi="Times New Roman" w:cs="Times New Roman"/>
          <w:spacing w:val="4"/>
          <w:sz w:val="24"/>
          <w:szCs w:val="24"/>
        </w:rPr>
        <w:t xml:space="preserve">итоговая оценка по математике, если большинство его текущих </w:t>
      </w:r>
      <w:r w:rsidRPr="002B052E">
        <w:rPr>
          <w:rFonts w:ascii="Times New Roman" w:hAnsi="Times New Roman" w:cs="Times New Roman"/>
          <w:spacing w:val="6"/>
          <w:sz w:val="24"/>
          <w:szCs w:val="24"/>
        </w:rPr>
        <w:t>контрольных работ, а также итоговая контрольная работа оценены как неудовлетворительные, хотя его устные ответы оценивались положительно.</w:t>
      </w:r>
    </w:p>
    <w:p w:rsidR="002B052E" w:rsidRPr="002B052E" w:rsidRDefault="002B052E" w:rsidP="002B052E">
      <w:pPr>
        <w:pStyle w:val="a3"/>
        <w:jc w:val="both"/>
        <w:rPr>
          <w:rFonts w:ascii="Times New Roman" w:hAnsi="Times New Roman" w:cs="Times New Roman"/>
          <w:sz w:val="24"/>
          <w:szCs w:val="24"/>
        </w:rPr>
      </w:pP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sz w:val="24"/>
          <w:szCs w:val="24"/>
        </w:rPr>
        <w:t>Критерии о</w:t>
      </w:r>
      <w:r w:rsidR="004A4012" w:rsidRPr="004A4012">
        <w:rPr>
          <w:rFonts w:ascii="Times New Roman" w:hAnsi="Times New Roman" w:cs="Times New Roman"/>
          <w:b/>
          <w:sz w:val="24"/>
          <w:szCs w:val="24"/>
        </w:rPr>
        <w:t xml:space="preserve">ценивания учебной деятельности </w:t>
      </w:r>
      <w:r w:rsidRPr="004A4012">
        <w:rPr>
          <w:rFonts w:ascii="Times New Roman" w:hAnsi="Times New Roman" w:cs="Times New Roman"/>
          <w:b/>
          <w:sz w:val="24"/>
          <w:szCs w:val="24"/>
        </w:rPr>
        <w:t>обучающихся начальной школы по окружающему миру.</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Используются три вида оценивания: текущее оценивание, тематическое и итоговое.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xml:space="preserve">Текущее оценивание Тематическое оценивание </w:t>
      </w:r>
    </w:p>
    <w:p w:rsidR="002B052E" w:rsidRPr="002B052E" w:rsidRDefault="004A4012" w:rsidP="002B052E">
      <w:pPr>
        <w:pStyle w:val="a3"/>
        <w:jc w:val="both"/>
        <w:rPr>
          <w:rFonts w:ascii="Times New Roman" w:hAnsi="Times New Roman" w:cs="Times New Roman"/>
          <w:sz w:val="24"/>
          <w:szCs w:val="24"/>
        </w:rPr>
      </w:pPr>
      <w:r>
        <w:rPr>
          <w:rFonts w:ascii="Times New Roman" w:hAnsi="Times New Roman" w:cs="Times New Roman"/>
          <w:sz w:val="24"/>
          <w:szCs w:val="24"/>
        </w:rPr>
        <w:t>Итоговый контроль</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Тестирование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Проводится как оценка результатов обучения четыре раза в год: в конце первой, второй, третьей и четвёртой четверти учебного года. Устные ответы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При оценке ответа ученика надо руководствоваться следующими критериями: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полнота и правильность ответа;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степень осознанности, понимания изученного;</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xml:space="preserve">языковое оформление ответа.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«5» ставится, если ученик: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полно излагает изученный материал, дает правильное определение языковых понятий;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излагает материал последовательно и правильно с точки зрения норм литературного языка.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«3» ставится, если ученик обнаруживает знание и понимание основных положений данной темы, но:</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излагает материал неполно и допускает неточности в определении понятий или формулировке правил;</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не умеет достаточно глубоко и доказательно обосновать свои суждения и привести свои примеры;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излагает материал непоследовательно и допускает ошибки в языковом оформлении излагаемого.</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sz w:val="24"/>
          <w:szCs w:val="24"/>
        </w:rPr>
        <w:t>Тесты.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Каждое верно выполненное задание уровня А оценивается в 1 балл, уровня В - в 2 балла, уровня С - в 3 балла.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80 -100% --от максимального количества баллов - оценка «5» 60 -80% --оценка «4» 40 60% -- оценка «3» 0 -40% -- оценка «2».</w:t>
      </w:r>
    </w:p>
    <w:p w:rsidR="002B052E" w:rsidRPr="002B052E" w:rsidRDefault="002B052E" w:rsidP="002B052E">
      <w:pPr>
        <w:pStyle w:val="a3"/>
        <w:jc w:val="both"/>
        <w:rPr>
          <w:rFonts w:ascii="Times New Roman" w:hAnsi="Times New Roman" w:cs="Times New Roman"/>
          <w:sz w:val="24"/>
          <w:szCs w:val="24"/>
        </w:rPr>
      </w:pPr>
    </w:p>
    <w:p w:rsidR="002B052E" w:rsidRPr="002B052E" w:rsidRDefault="002B052E" w:rsidP="002B052E">
      <w:pPr>
        <w:pStyle w:val="a3"/>
        <w:jc w:val="both"/>
        <w:rPr>
          <w:rFonts w:ascii="Times New Roman" w:hAnsi="Times New Roman" w:cs="Times New Roman"/>
          <w:sz w:val="24"/>
          <w:szCs w:val="24"/>
        </w:rPr>
      </w:pP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sz w:val="24"/>
          <w:szCs w:val="24"/>
        </w:rPr>
        <w:lastRenderedPageBreak/>
        <w:t>Критерии оценивания учебной деятельности обучающихся начальной школы по изобразительному искусству.</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Формы и средства контроля.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Текущая и промежуточная аттестация обучающихся проводится по результатам освоения ими общеобразовательных программ в 2-4 классах в письменной и устной форме.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Знания, умения и навыки обучающихся (в том числе при проведении текущей и промежуточной аттестации) оцениваются по пятибалльной системе: 5 (отлично); 4 (хорошо), 3 (удовлетворительно); 2 (неудовлетворительно).</w:t>
      </w:r>
    </w:p>
    <w:p w:rsidR="002B052E" w:rsidRPr="002B052E" w:rsidRDefault="002B052E" w:rsidP="002B052E">
      <w:pPr>
        <w:pStyle w:val="a3"/>
        <w:jc w:val="both"/>
        <w:rPr>
          <w:rFonts w:ascii="Times New Roman" w:hAnsi="Times New Roman" w:cs="Times New Roman"/>
          <w:i/>
          <w:iCs/>
          <w:sz w:val="24"/>
          <w:szCs w:val="24"/>
          <w:u w:val="single"/>
        </w:rPr>
      </w:pPr>
      <w:r w:rsidRPr="002B052E">
        <w:rPr>
          <w:rFonts w:ascii="Times New Roman" w:hAnsi="Times New Roman" w:cs="Times New Roman"/>
          <w:sz w:val="24"/>
          <w:szCs w:val="24"/>
        </w:rPr>
        <w:t>В основу критериев оценки учебной деятельности учащихся положены объективность и единый подход.</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i/>
          <w:iCs/>
          <w:sz w:val="24"/>
          <w:szCs w:val="24"/>
          <w:u w:val="single"/>
        </w:rPr>
        <w:t>Обязательными формами контроля являются: устный ответ, практическая работа, самостоятельная и контрольная работы.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уровня освоения учащимся образовательной программы по предмету.</w:t>
      </w:r>
    </w:p>
    <w:p w:rsidR="002B052E" w:rsidRPr="002B052E" w:rsidRDefault="002B052E" w:rsidP="002B052E">
      <w:pPr>
        <w:pStyle w:val="a3"/>
        <w:jc w:val="both"/>
        <w:rPr>
          <w:rFonts w:ascii="Times New Roman" w:hAnsi="Times New Roman" w:cs="Times New Roman"/>
          <w:sz w:val="24"/>
          <w:szCs w:val="24"/>
          <w:u w:val="single"/>
        </w:rPr>
      </w:pPr>
      <w:r w:rsidRPr="002B052E">
        <w:rPr>
          <w:rFonts w:ascii="Times New Roman" w:hAnsi="Times New Roman" w:cs="Times New Roman"/>
          <w:sz w:val="24"/>
          <w:szCs w:val="24"/>
        </w:rPr>
        <w:t>Устные ответы во время беседы.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u w:val="single"/>
        </w:rPr>
        <w:t>При оценке устных ответов</w:t>
      </w:r>
      <w:r w:rsidRPr="002B052E">
        <w:rPr>
          <w:rFonts w:ascii="Times New Roman" w:hAnsi="Times New Roman" w:cs="Times New Roman"/>
          <w:sz w:val="24"/>
          <w:szCs w:val="24"/>
        </w:rPr>
        <w:t xml:space="preserve"> учитываются: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активное участие в беседе; умение собеседника прочувствовать суть вопроса; умение найти нужное, выразительное слово;</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искренность ответов, их развернутость, образность, аргументированность;</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умение высказывать свое суждение;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умение делать выводы;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использование в беседе домашних наблюдений.</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sz w:val="24"/>
          <w:szCs w:val="24"/>
        </w:rPr>
        <w:t>Устный ответ:</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"5" ставится, если ученик: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Показывает глубокое и полное знание и понимание всего объёма программного материала;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Оценка"4"ставится, если ученик: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1) Показывает знания всего изученного программного материала,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xml:space="preserve">2) Умеет самостоятельно выделять главные положения в изученном материале; наосновании фактов и примеров обобщать, делать выводы, устанавливать </w:t>
      </w:r>
      <w:r w:rsidRPr="002B052E">
        <w:rPr>
          <w:rFonts w:ascii="Times New Roman" w:hAnsi="Times New Roman" w:cs="Times New Roman"/>
          <w:sz w:val="24"/>
          <w:szCs w:val="24"/>
        </w:rPr>
        <w:lastRenderedPageBreak/>
        <w:t>внутрипредметные связи. Применять полученные знания на практике в видоизменённой ситуации, соблюдать основные правила культуры устной речи,     использовать научные термины;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3)</w:t>
      </w:r>
      <w:r w:rsidRPr="002B052E">
        <w:rPr>
          <w:rFonts w:ascii="Times New Roman" w:hAnsi="Times New Roman" w:cs="Times New Roman"/>
          <w:sz w:val="24"/>
          <w:szCs w:val="24"/>
        </w:rPr>
        <w:tab/>
        <w:t>Не обладает достаточным навыком работы со справочной литературой, учебником, первоисточниками (правильно ориентируется, но работает медленно).</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"3" ставится, если ученик: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материал излагает несистематизированно, фрагментарно, не всегда последовательно;</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допустил ошибки и неточности в использовании научной терминологии, определения понятий дал недостаточно четкие;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"2" ставится, если ученик: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не усвоил и не раскрыл основное содержание материала;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не делает выводов и обобщений.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или при ответе (на один вопрос) допускает более двух грубых ошибок, которые не может исправить даже при помощи учителя.</w:t>
      </w:r>
    </w:p>
    <w:p w:rsidR="002B052E" w:rsidRPr="002B052E" w:rsidRDefault="002B052E" w:rsidP="002B052E">
      <w:pPr>
        <w:pStyle w:val="a3"/>
        <w:jc w:val="both"/>
        <w:rPr>
          <w:rFonts w:ascii="Times New Roman" w:hAnsi="Times New Roman" w:cs="Times New Roman"/>
          <w:sz w:val="24"/>
          <w:szCs w:val="24"/>
          <w:u w:val="single"/>
        </w:rPr>
      </w:pPr>
      <w:r w:rsidRPr="002B052E">
        <w:rPr>
          <w:rFonts w:ascii="Times New Roman" w:hAnsi="Times New Roman" w:cs="Times New Roman"/>
          <w:sz w:val="24"/>
          <w:szCs w:val="24"/>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sz w:val="24"/>
          <w:szCs w:val="24"/>
          <w:u w:val="single"/>
        </w:rPr>
        <w:t>Практическая работа</w:t>
      </w:r>
      <w:r w:rsidRPr="004A4012">
        <w:rPr>
          <w:rFonts w:ascii="Times New Roman" w:hAnsi="Times New Roman" w:cs="Times New Roman"/>
          <w:b/>
          <w:sz w:val="24"/>
          <w:szCs w:val="24"/>
        </w:rPr>
        <w:t>оценивается по нескольким показателям:</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а) соответствие задачам, завершенность, аккуратность;</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б) графические выразительные особенности, композиционное решение, живописное</w:t>
      </w:r>
      <w:r w:rsidRPr="002B052E">
        <w:rPr>
          <w:rFonts w:ascii="Times New Roman" w:hAnsi="Times New Roman" w:cs="Times New Roman"/>
          <w:sz w:val="24"/>
          <w:szCs w:val="24"/>
        </w:rPr>
        <w:br/>
        <w:t>решение (можно поставить две оценки).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Отдельно оценивается трудолюбие — это добросовестное отношение к домашним заданиям, поддержание порядка на рабочем месте, эстетика работы, бережное и экономное отношение к художественным материалам и инструментам, выполнение отдельных поручений (работа лаборанта, роль главного художника и т.п.).</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«5» ставится, когда ученик: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уровень художественной грамотности вполне соответствует этапу обучения, и учебная задача по методу полностью выполнена;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полностью овладел программным материалом, связывает графическое и цветовое решение с основным замыслом изображения;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правильно решает композицию, правила перспективы, передачу пропорций и объема, отражает в своих рисунках единство формы и декора;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интересуется учебным предметом, творчески подходит к выполнению задания, своевременно выполняет задания;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отстаивает свое мнение по поводу рассматриваемого произведения, ведет поисковую работу по подбору иллюстративного материала;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ошибок в изображении не делает, но допускает неточности.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«4» ставится, когда ученик: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уровень художественной грамотности соответствует этапу обучения (допускаются незначительные отклонения), и учебная задача по методу выполнена;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полностью овладел программным материалом, связывает графическое и цветовое решение с основным замыслом изображения, допуская затруднения в решении композиции, построения перспективы, передачи пропорций и объема;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проявляет интерес к учебному предмету, своевременно выполняет задания;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lastRenderedPageBreak/>
        <w:t>допускает ошибки второстепенного порядка, исправление которых требует периодической помощи учителя.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«3» ставиться, когда ученик: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уровень художественной грамотности в основном соответствует этапу обучения, и учебная задача по методу в основном выполнена (или выполнена не полностью);</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основной материал знает нетвердо, при выполнении задания нуждается в помощи учителя и частичного применения средств наглядности;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обнаруживает незнание или непонимание большей или наиболее важной части учебного материала.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«2» ставится, когда ученик: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уровень художественной грамотности не соответствует этапу обучения, и учебная задача по методу не выполнена</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Критерии, определяющие степень усвоения базовых знаний, умений, навыков в области изобразительного искусства Для рисунка с натуры:</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i/>
          <w:iCs/>
          <w:sz w:val="24"/>
          <w:szCs w:val="24"/>
        </w:rPr>
        <w:t xml:space="preserve">Композиционное расположение изображения (1-4 классы): </w:t>
      </w:r>
      <w:r w:rsidRPr="002B052E">
        <w:rPr>
          <w:rFonts w:ascii="Times New Roman" w:hAnsi="Times New Roman" w:cs="Times New Roman"/>
          <w:sz w:val="24"/>
          <w:szCs w:val="24"/>
        </w:rPr>
        <w:t>изображение не выходит за пределы листа бумаги, рисунок хорошо компонуется на листе бумаги).</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i/>
          <w:iCs/>
          <w:sz w:val="24"/>
          <w:szCs w:val="24"/>
        </w:rPr>
        <w:t xml:space="preserve">Изображение общего пространственного положения объекта в рисунке (1-4 классы): </w:t>
      </w:r>
      <w:r w:rsidRPr="002B052E">
        <w:rPr>
          <w:rFonts w:ascii="Times New Roman" w:hAnsi="Times New Roman" w:cs="Times New Roman"/>
          <w:sz w:val="24"/>
          <w:szCs w:val="24"/>
        </w:rPr>
        <w:t>правильное изображение, соответствующее действительному общему пространственному положению объекта, его направлению в пространстве.</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i/>
          <w:iCs/>
          <w:sz w:val="24"/>
          <w:szCs w:val="24"/>
        </w:rPr>
        <w:t xml:space="preserve">Передача в рисунке пропорций объекта изображения (1-4 классы): </w:t>
      </w:r>
      <w:r w:rsidRPr="002B052E">
        <w:rPr>
          <w:rFonts w:ascii="Times New Roman" w:hAnsi="Times New Roman" w:cs="Times New Roman"/>
          <w:sz w:val="24"/>
          <w:szCs w:val="24"/>
        </w:rPr>
        <w:t>правильная передача пропорций (пропорции на изображении соответствуют реальным пропорциям натуры в зависимости от конкретной точки зрения).</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i/>
          <w:iCs/>
          <w:sz w:val="24"/>
          <w:szCs w:val="24"/>
        </w:rPr>
        <w:t xml:space="preserve">Передача в рисунке конструктивного строения объекта (объектов) изображения (1-4 классы): </w:t>
      </w:r>
      <w:r w:rsidRPr="002B052E">
        <w:rPr>
          <w:rFonts w:ascii="Times New Roman" w:hAnsi="Times New Roman" w:cs="Times New Roman"/>
          <w:sz w:val="24"/>
          <w:szCs w:val="24"/>
        </w:rPr>
        <w:t>правильная передача в рисунке конструктивного строения объекта изображения (в рисунке выявлены геометрическая основа строения натуры).</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i/>
          <w:iCs/>
          <w:sz w:val="24"/>
          <w:szCs w:val="24"/>
        </w:rPr>
        <w:t xml:space="preserve">Передача в рисунке перспективного сокращения объекта изображения (4 класс): </w:t>
      </w:r>
      <w:r w:rsidRPr="002B052E">
        <w:rPr>
          <w:rFonts w:ascii="Times New Roman" w:hAnsi="Times New Roman" w:cs="Times New Roman"/>
          <w:sz w:val="24"/>
          <w:szCs w:val="24"/>
        </w:rPr>
        <w:t>правильная передача в рисунке перспективного сокращения объекта (рисунок выполнен в угловой или фронтальной перспективе, правильно определены линия горизонта, точки схода, степень перспективного сокращения плоскостей).</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i/>
          <w:iCs/>
          <w:sz w:val="24"/>
          <w:szCs w:val="24"/>
        </w:rPr>
        <w:t>Передача в рисунке цвета натуры (1</w:t>
      </w:r>
      <w:r w:rsidRPr="002B052E">
        <w:rPr>
          <w:rFonts w:ascii="Times New Roman" w:hAnsi="Times New Roman" w:cs="Times New Roman"/>
          <w:sz w:val="24"/>
          <w:szCs w:val="24"/>
        </w:rPr>
        <w:t>-4 классы): правильная передача цвета (цвет изображения соответствует действительному цвету натуры), отношений цветовых тонов, которые являются результатом восприятия действительного цвета натуры, обусловленного особенностями освещения, воздушной перспективы, окраской окружающих предметов и т.д.</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i/>
          <w:iCs/>
          <w:sz w:val="24"/>
          <w:szCs w:val="24"/>
        </w:rPr>
        <w:t xml:space="preserve">Передача светотени в рисунке (4 </w:t>
      </w:r>
      <w:r w:rsidRPr="002B052E">
        <w:rPr>
          <w:rFonts w:ascii="Times New Roman" w:hAnsi="Times New Roman" w:cs="Times New Roman"/>
          <w:sz w:val="24"/>
          <w:szCs w:val="24"/>
        </w:rPr>
        <w:t>класс): правильная передача светотени (наличие в рисунке градаций светотени - света, тени, полутени, рефлексов, бликов, соответствующих действительным градациям светотени в натуре).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i/>
          <w:iCs/>
          <w:sz w:val="24"/>
          <w:szCs w:val="24"/>
        </w:rPr>
        <w:t xml:space="preserve">Передача в рисунке объема изображаемого объекта (4 </w:t>
      </w:r>
      <w:r w:rsidRPr="002B052E">
        <w:rPr>
          <w:rFonts w:ascii="Times New Roman" w:hAnsi="Times New Roman" w:cs="Times New Roman"/>
          <w:sz w:val="24"/>
          <w:szCs w:val="24"/>
        </w:rPr>
        <w:t>класс): объем изображаемого объекта передается с помощью светотени, перспективного сокращения формы в пространстве, с использованием закономерностей воздушной перспективы.</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Для рисунков на темы и эскизов иллюстраций:</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i/>
          <w:iCs/>
          <w:sz w:val="24"/>
          <w:szCs w:val="24"/>
        </w:rPr>
        <w:t xml:space="preserve">Композиционное решение темы (1-4 классы): </w:t>
      </w:r>
      <w:r w:rsidRPr="002B052E">
        <w:rPr>
          <w:rFonts w:ascii="Times New Roman" w:hAnsi="Times New Roman" w:cs="Times New Roman"/>
          <w:sz w:val="24"/>
          <w:szCs w:val="24"/>
        </w:rPr>
        <w:t>правильное композиционное решение темы (в рисунке выражена смысловая связь элементов композиции, выявлен сюжетно-композиционный центр, действие компонуется в заданном формате листа бумаги).</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i/>
          <w:iCs/>
          <w:sz w:val="24"/>
          <w:szCs w:val="24"/>
        </w:rPr>
        <w:t>Изображение пространства в рисунке (1</w:t>
      </w:r>
      <w:r w:rsidRPr="002B052E">
        <w:rPr>
          <w:rFonts w:ascii="Times New Roman" w:hAnsi="Times New Roman" w:cs="Times New Roman"/>
          <w:sz w:val="24"/>
          <w:szCs w:val="24"/>
        </w:rPr>
        <w:t>-4 классы): правильное изображение пространства (в рисунке основание более близких предметов изображаются ниже, дальних предметов - выше относительно нижнего края листа бумаги, передние предметы изображаются крупнее равных по размерам, но удаленных предметов).</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i/>
          <w:iCs/>
          <w:sz w:val="24"/>
          <w:szCs w:val="24"/>
        </w:rPr>
        <w:t xml:space="preserve">Передача в рисунке конструктивного строения объектов изображения (4 </w:t>
      </w:r>
      <w:r w:rsidRPr="002B052E">
        <w:rPr>
          <w:rFonts w:ascii="Times New Roman" w:hAnsi="Times New Roman" w:cs="Times New Roman"/>
          <w:sz w:val="24"/>
          <w:szCs w:val="24"/>
        </w:rPr>
        <w:t>класс): правильная передача в рисунке конструктивного строения объектов изображения (в рисунке выявлены геометрическая основа строения изображаемых объектов).</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i/>
          <w:iCs/>
          <w:sz w:val="24"/>
          <w:szCs w:val="24"/>
        </w:rPr>
        <w:lastRenderedPageBreak/>
        <w:t xml:space="preserve">Передача в рисунке перспективного сокращения изображаемых объектов (4 </w:t>
      </w:r>
      <w:r w:rsidRPr="002B052E">
        <w:rPr>
          <w:rFonts w:ascii="Times New Roman" w:hAnsi="Times New Roman" w:cs="Times New Roman"/>
          <w:sz w:val="24"/>
          <w:szCs w:val="24"/>
        </w:rPr>
        <w:t>класс): правильная передача в рисунке перспективного сокращения изображаемых объектов (в рисунке правильно определены линия горизонта, точка схода, степень перспективного сокращения плоскостей изображаемых объектов).</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i/>
          <w:iCs/>
          <w:sz w:val="24"/>
          <w:szCs w:val="24"/>
        </w:rPr>
        <w:t>Передача в рисунке пропорций изображаемых объектов (1</w:t>
      </w:r>
      <w:r w:rsidRPr="002B052E">
        <w:rPr>
          <w:rFonts w:ascii="Times New Roman" w:hAnsi="Times New Roman" w:cs="Times New Roman"/>
          <w:sz w:val="24"/>
          <w:szCs w:val="24"/>
        </w:rPr>
        <w:t>-4 классы): правильная передача пропорций (пропорции изображаемых в тематической композиции объектов соответствуют пропорциям этих объектов в действительности).</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i/>
          <w:iCs/>
          <w:sz w:val="24"/>
          <w:szCs w:val="24"/>
        </w:rPr>
        <w:t>Передача в рисунке цвета объектов (1</w:t>
      </w:r>
      <w:r w:rsidRPr="002B052E">
        <w:rPr>
          <w:rFonts w:ascii="Times New Roman" w:hAnsi="Times New Roman" w:cs="Times New Roman"/>
          <w:sz w:val="24"/>
          <w:szCs w:val="24"/>
        </w:rPr>
        <w:t>-4 классы): правильная передача цвета (цветовая окраска изображенных в тематическом рисунке объектов соответствует действительному цвету этих объектов, в композиции наблюдается цветовая гармония, единство и цельность цветовых пятен).</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i/>
          <w:iCs/>
          <w:sz w:val="24"/>
          <w:szCs w:val="24"/>
        </w:rPr>
        <w:t xml:space="preserve">Передача в рисунке светотени (4 </w:t>
      </w:r>
      <w:r w:rsidRPr="002B052E">
        <w:rPr>
          <w:rFonts w:ascii="Times New Roman" w:hAnsi="Times New Roman" w:cs="Times New Roman"/>
          <w:sz w:val="24"/>
          <w:szCs w:val="24"/>
        </w:rPr>
        <w:t>класс): правильная передача светотени (наличие на изображаемых объектах градаций светотени - света, тени, полутени, рефлексов, бликов, соответствующих действительным градациям светотени на этих объектах).</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i/>
          <w:iCs/>
          <w:sz w:val="24"/>
          <w:szCs w:val="24"/>
        </w:rPr>
        <w:t xml:space="preserve">Передача в рисунке объема изображаемых объектов (4 </w:t>
      </w:r>
      <w:r w:rsidRPr="002B052E">
        <w:rPr>
          <w:rFonts w:ascii="Times New Roman" w:hAnsi="Times New Roman" w:cs="Times New Roman"/>
          <w:sz w:val="24"/>
          <w:szCs w:val="24"/>
        </w:rPr>
        <w:t>класс): объем изображаемых объектов передается с помощью светотени, использования закономерностей линейной и воздушной перспективы.</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Для декоративных рисунков (1-4 классы):</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i/>
          <w:iCs/>
          <w:sz w:val="24"/>
          <w:szCs w:val="24"/>
        </w:rPr>
        <w:t xml:space="preserve">Композиционное решение орнамента (узора): </w:t>
      </w:r>
      <w:r w:rsidRPr="002B052E">
        <w:rPr>
          <w:rFonts w:ascii="Times New Roman" w:hAnsi="Times New Roman" w:cs="Times New Roman"/>
          <w:sz w:val="24"/>
          <w:szCs w:val="24"/>
        </w:rPr>
        <w:t>правильное композиционное решение орнамента (в рисунке выражена смысловая связь всех частей композиции, подчеркнуто общее движение элементов узора).</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i/>
          <w:iCs/>
          <w:sz w:val="24"/>
          <w:szCs w:val="24"/>
        </w:rPr>
        <w:t>Умение перерабатывать реальные формы растительного и животного мира в декоративные.</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i/>
          <w:iCs/>
          <w:sz w:val="24"/>
          <w:szCs w:val="24"/>
        </w:rPr>
        <w:t>Умение стилизовать реальный цвет объектов в декоративный.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i/>
          <w:iCs/>
          <w:sz w:val="24"/>
          <w:szCs w:val="24"/>
        </w:rPr>
        <w:t>Умение использовать в декоративном рисунке необходимые элементы узора линию симметрии и ритм.</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Общими критериями для всех видов рисунков (1 -4 классы) являются: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Самостоятельность в выполнении рисунка.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Выразительность рисунка.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Способ выполнения рисунка: правильный (эффективный) способ выполнения рисунка от общего к частному и от частного снова к общему; выполнение предварительного эскиза, использование схем, линий построения рисунка.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Эмоционально-эстетическое отношение к процессу рисования и рисунку.</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Самостоятельная и контрольная работы. Критерии оценок. Оценка «5» - точное и полное выполнение всех заданий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«4» - неполные, но правильные ответы на все вопросы, или невыполнение одного из заданий при точных и развёрнутых ответах на остальные.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«3» - неточное выполнение трёх и более заданий, выполнение двух заданий при точном выполнении остальных.</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«2» - невыполнение трёх заданий и более заданий.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Правила выставления оценок при текущей аттестации.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1. Текущая аттестация: выставление поурочных оценок за различные виды деятельности обучающихся.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2. Промежуточная аттестация: оценка четвертная, полугодовая, годовая. Четвертная иполугодовая оценки выставляются на основании оценок, полученных обучающимся за четверть, полугодие, как среднее арифметическое по правилам математического округления в пользу учащегося.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Годовая оценка выставляется на основании четвертных, полугодовых оценок как среднее арифметическое по правилам математического округления в пользу учащегося.</w:t>
      </w:r>
    </w:p>
    <w:p w:rsidR="002B052E" w:rsidRPr="002B052E" w:rsidRDefault="002B052E" w:rsidP="002B052E">
      <w:pPr>
        <w:pStyle w:val="a3"/>
        <w:jc w:val="both"/>
        <w:rPr>
          <w:rFonts w:ascii="Times New Roman" w:hAnsi="Times New Roman" w:cs="Times New Roman"/>
          <w:sz w:val="24"/>
          <w:szCs w:val="24"/>
        </w:rPr>
      </w:pPr>
    </w:p>
    <w:p w:rsidR="004A4012" w:rsidRDefault="004A4012" w:rsidP="002B052E">
      <w:pPr>
        <w:pStyle w:val="a3"/>
        <w:jc w:val="both"/>
        <w:rPr>
          <w:rFonts w:ascii="Times New Roman" w:hAnsi="Times New Roman" w:cs="Times New Roman"/>
          <w:sz w:val="24"/>
          <w:szCs w:val="24"/>
        </w:rPr>
      </w:pPr>
    </w:p>
    <w:p w:rsidR="004A4012" w:rsidRDefault="004A4012" w:rsidP="002B052E">
      <w:pPr>
        <w:pStyle w:val="a3"/>
        <w:jc w:val="both"/>
        <w:rPr>
          <w:rFonts w:ascii="Times New Roman" w:hAnsi="Times New Roman" w:cs="Times New Roman"/>
          <w:sz w:val="24"/>
          <w:szCs w:val="24"/>
        </w:rPr>
      </w:pP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sz w:val="24"/>
          <w:szCs w:val="24"/>
        </w:rPr>
        <w:lastRenderedPageBreak/>
        <w:t>Критерии о</w:t>
      </w:r>
      <w:r w:rsidR="004A4012" w:rsidRPr="004A4012">
        <w:rPr>
          <w:rFonts w:ascii="Times New Roman" w:hAnsi="Times New Roman" w:cs="Times New Roman"/>
          <w:b/>
          <w:sz w:val="24"/>
          <w:szCs w:val="24"/>
        </w:rPr>
        <w:t xml:space="preserve">ценивания учебной деятельности </w:t>
      </w:r>
      <w:r w:rsidRPr="004A4012">
        <w:rPr>
          <w:rFonts w:ascii="Times New Roman" w:hAnsi="Times New Roman" w:cs="Times New Roman"/>
          <w:b/>
          <w:sz w:val="24"/>
          <w:szCs w:val="24"/>
        </w:rPr>
        <w:t>обучающихся начальной школы по музыке.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Формы контроля: самостоятельная работа, работа по карточке, тест, анализ и оценка учебных, учебно-творческих и творческих работ, анализ музыкальных произведений, музыкальные викторины, уроки-концерты.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xml:space="preserve">Формы оценки. </w:t>
      </w:r>
      <w:r w:rsidRPr="002B052E">
        <w:rPr>
          <w:rFonts w:ascii="Times New Roman" w:hAnsi="Times New Roman" w:cs="Times New Roman"/>
          <w:i/>
          <w:iCs/>
          <w:sz w:val="24"/>
          <w:szCs w:val="24"/>
        </w:rPr>
        <w:t>Критерии оценки: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Проявление интереса к музыке, непосредственный эмоциональный отклик на неё. Высказывание о прослушанном или исполненном произведении, умение пользоваться ключевыми знаниями в процессе живого восприятия музыки.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Рост вокально-хоровых навыков с учётом исходного уровня подготовки ученика.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Комплексная проверочная работа: по карточкам (знание музыкального словаря), кроссворды, блиц-ответы (письменно) по вопросам учителя на повторение и закрепление темы,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Ведение тетради по музыке.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Тестирование.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Результаты обучения оцениваются по пятибалльной системе и дополняются устной характеристикой ответа.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Нормы и основные критерии оценки слушания музыкальных произведений.</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i/>
          <w:iCs/>
          <w:sz w:val="24"/>
          <w:szCs w:val="24"/>
        </w:rPr>
        <w:t>Учитывается: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-степень раскрытия эмоционального содержания музыкального произведения через средства музыкальной выразительности;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-самостоятельность в разборе музыкального произведения.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В комплексной проверочной работе: по карточкам (знание музыкального словаря), кроссворды, блиц-ответы (письменно) по вопросам учителя на повторение и закрепление темы,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 за каждый вид работы ставится одна отметка. По окончании всех проверочных заданий каждому ученику ставится общая отметка за все выполненные или не выполненные задания.</w:t>
      </w:r>
    </w:p>
    <w:p w:rsidR="002B052E" w:rsidRPr="002B052E" w:rsidRDefault="002B052E" w:rsidP="002B052E">
      <w:pPr>
        <w:pStyle w:val="a3"/>
        <w:jc w:val="both"/>
        <w:rPr>
          <w:rFonts w:ascii="Times New Roman" w:hAnsi="Times New Roman" w:cs="Times New Roman"/>
          <w:sz w:val="24"/>
          <w:szCs w:val="24"/>
        </w:rPr>
      </w:pP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sz w:val="24"/>
          <w:szCs w:val="24"/>
        </w:rPr>
        <w:t>Критерии о</w:t>
      </w:r>
      <w:r w:rsidR="004A4012" w:rsidRPr="004A4012">
        <w:rPr>
          <w:rFonts w:ascii="Times New Roman" w:hAnsi="Times New Roman" w:cs="Times New Roman"/>
          <w:b/>
          <w:sz w:val="24"/>
          <w:szCs w:val="24"/>
        </w:rPr>
        <w:t xml:space="preserve">ценивания учебной деятельности </w:t>
      </w:r>
      <w:r w:rsidRPr="004A4012">
        <w:rPr>
          <w:rFonts w:ascii="Times New Roman" w:hAnsi="Times New Roman" w:cs="Times New Roman"/>
          <w:b/>
          <w:sz w:val="24"/>
          <w:szCs w:val="24"/>
        </w:rPr>
        <w:t>обучающихся начальной школы по технологии.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Программой предусмотрено выполнение практических работ:</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практические работы по образцу;</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практические работы творческого характера.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выставки творческих работ.</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Критерии выставления оценок: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За ответы на теоретические вопросы: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«5» - изложил содержание своего ответа на вопрос, при этом выявленные знания примерно соответствовали объему и глубине их раскрытия в учебнике базового уровня;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«4» - допустил малозначительные ошибки или недостаточно полно раскрыл содержание вопроса, а затем в процессе беседы с учителем самостоятельно делает необходимые уточнения и дополнения.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«3» - ученик обнаружил наличие минимального объема знаний, не смог в процессе беседы самостоятельно дать необходимые поправки и дополнения.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lastRenderedPageBreak/>
        <w:t>«2» - не знает определения понятий, не владеет даже минимальным фактическим материалом, определенным в образовательном стандарте.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За выполнение практического задания: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«5» - задание выполнено качественно, без нарушения соответствующей технологии.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«4» - задание выполнено с небольшими отклонениями (в пределах нормы) от соответствующей технологии изготовления.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«3» - задание выполнено с серьезными замечаниями по соответствующей технологии изготовления.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«2» - задание не выполнил.</w:t>
      </w:r>
    </w:p>
    <w:p w:rsidR="002B052E" w:rsidRPr="002B052E" w:rsidRDefault="002B052E" w:rsidP="002B052E">
      <w:pPr>
        <w:pStyle w:val="a3"/>
        <w:jc w:val="both"/>
        <w:rPr>
          <w:rFonts w:ascii="Times New Roman" w:hAnsi="Times New Roman" w:cs="Times New Roman"/>
          <w:sz w:val="24"/>
          <w:szCs w:val="24"/>
        </w:rPr>
      </w:pP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sz w:val="24"/>
          <w:szCs w:val="24"/>
        </w:rPr>
        <w:t>Критерии о</w:t>
      </w:r>
      <w:r w:rsidR="004A4012" w:rsidRPr="004A4012">
        <w:rPr>
          <w:rFonts w:ascii="Times New Roman" w:hAnsi="Times New Roman" w:cs="Times New Roman"/>
          <w:b/>
          <w:sz w:val="24"/>
          <w:szCs w:val="24"/>
        </w:rPr>
        <w:t xml:space="preserve">ценивания учебной деятельности </w:t>
      </w:r>
      <w:r w:rsidRPr="004A4012">
        <w:rPr>
          <w:rFonts w:ascii="Times New Roman" w:hAnsi="Times New Roman" w:cs="Times New Roman"/>
          <w:b/>
          <w:sz w:val="24"/>
          <w:szCs w:val="24"/>
        </w:rPr>
        <w:t>обучающихся начальной школы по физической культуре.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достижений учащихся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При выполнении минимальных требований к подготовленности учащиеся получают положительную оценку по предмету «Физическая культура». Градация положительной оценки («3», «4», «5») зависит от полноты и глубины знаний, правильности выполнения двигательных действий и уровня физической подготовленности.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По основам знаний. 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«5»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«4» ставится за ответ, в котором содержатся небольшие неточности и незначительные ошибки.</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Оценку «3» 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i/>
          <w:iCs/>
          <w:sz w:val="24"/>
          <w:szCs w:val="24"/>
        </w:rPr>
        <w:t>С целью проверки знаний используются различные методы.</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Программированный метод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осуществлять опрос фронтально.</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Весьма эффективным методом проверки знаний является демонстрация их учащимися в конкретной деятельности. Например, изложение знаний упражнений по развитию силы учащиеся сопровождают выполнением конкретного комплекса и т.п.</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По технике владения двигательными действиями (умениями, навыками).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«5» — двигательное действие выполнено правильно (заданным способом), точно в надлежащем темпе, легко и четко.</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«4» — двигательное действие выполнено правильно, но недостаточно легко и четко, наблюдается некоторая скованность движений.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Оценка «3»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Основными методами оценки техники владения двигательными действиями являются методы наблюдения, вызова, упражнений и комбинированный.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xml:space="preserve">Метод открытого наблюдения заключается в том, что учащиеся знают, кого и что будет оценивать учитель. Скрытое наблюдение состоит в том, что учащимся известно лишь то, что учитель будет вести наблюдение за определенными видами двигательных действий. </w:t>
      </w:r>
      <w:r w:rsidRPr="002B052E">
        <w:rPr>
          <w:rFonts w:ascii="Times New Roman" w:hAnsi="Times New Roman" w:cs="Times New Roman"/>
          <w:sz w:val="24"/>
          <w:szCs w:val="24"/>
        </w:rPr>
        <w:lastRenderedPageBreak/>
        <w:t>Вызов как метод оценки используется для выявления достижений отдельных учащихся в усвоении рограммного материала и демонстрации классу образцов правильного выполнения двигательного действия.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Метод упражнений предназначен для проверки уровня владения отдельными умениями и навыками, качества выполнения домашних заданий.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Данные методы можно применять и индивидуально, и фронтально, когда одновременно оценивается большая группа или класс в целом.</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По уровню физической подготовленности.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Оценивая уровень физической подготовленности,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учитель должен принимать во внимание особенности развития двигательных способностей, динамику их изменения у детей определенного возраста, исходный уровень достижений конкретных учащихся. При прогнозировании прироста скоростных способностей, являющихся наиболее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а также силовой выносливости темпы прироста могут быть довольно высокими.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При оценке темпов прироста на отметку «5», «4», «3» учитель должен исходить из вышеприведенных аргументов, поскольку в каждом конкретном случае прогнозирование этих темпов осуществить невозможно.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Итоговая оценка успеваемости по физической культуре складывается из суммы баллов, полученных учащимся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физкультурно-оздоровительную и спортивную деятельность.</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Учащиеся, отнесенные к специальной медицинской группе, оцениваются по овладению ими разделом «Основы знаний», умениями осуществлять физкультурно-оздоровительную деятельность и доступные им двигательные действия.</w:t>
      </w:r>
    </w:p>
    <w:p w:rsidR="002B052E" w:rsidRPr="002B052E" w:rsidRDefault="002B052E" w:rsidP="002B052E">
      <w:pPr>
        <w:pStyle w:val="a3"/>
        <w:jc w:val="both"/>
        <w:rPr>
          <w:rFonts w:ascii="Times New Roman" w:hAnsi="Times New Roman" w:cs="Times New Roman"/>
          <w:sz w:val="24"/>
          <w:szCs w:val="24"/>
        </w:rPr>
      </w:pPr>
    </w:p>
    <w:p w:rsidR="002B052E" w:rsidRPr="004A4012" w:rsidRDefault="002B052E" w:rsidP="002B052E">
      <w:pPr>
        <w:pStyle w:val="a3"/>
        <w:jc w:val="both"/>
        <w:rPr>
          <w:rFonts w:ascii="Times New Roman" w:hAnsi="Times New Roman" w:cs="Times New Roman"/>
          <w:b/>
          <w:sz w:val="24"/>
          <w:szCs w:val="24"/>
        </w:rPr>
      </w:pPr>
      <w:r w:rsidRPr="004A4012">
        <w:rPr>
          <w:rFonts w:ascii="Times New Roman" w:hAnsi="Times New Roman" w:cs="Times New Roman"/>
          <w:b/>
          <w:sz w:val="24"/>
          <w:szCs w:val="24"/>
        </w:rPr>
        <w:t>Критерии о</w:t>
      </w:r>
      <w:r w:rsidR="004A4012" w:rsidRPr="004A4012">
        <w:rPr>
          <w:rFonts w:ascii="Times New Roman" w:hAnsi="Times New Roman" w:cs="Times New Roman"/>
          <w:b/>
          <w:sz w:val="24"/>
          <w:szCs w:val="24"/>
        </w:rPr>
        <w:t xml:space="preserve">ценивания учебной деятельности </w:t>
      </w:r>
      <w:r w:rsidRPr="004A4012">
        <w:rPr>
          <w:rFonts w:ascii="Times New Roman" w:hAnsi="Times New Roman" w:cs="Times New Roman"/>
          <w:b/>
          <w:sz w:val="24"/>
          <w:szCs w:val="24"/>
        </w:rPr>
        <w:t>обучающихся начальной школы по ОРКСЭ.</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i/>
          <w:iCs/>
          <w:sz w:val="24"/>
          <w:szCs w:val="24"/>
        </w:rPr>
        <w:t>Специфичность содержания предмета оказывает влияние на содержание и формы контроля.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Текущий контроль может проходить на каждом уроке в виде индивидуального или фронтального устного опроса: чтение текста, пересказ содержания произведения (полно, кратко, выборочно) и т.д.</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xml:space="preserve">Он осуществляется на материале учебника, в основном, в устной форме. Возможны и письменные работы - небольшие по объему (ответы на вопросы, описание героя или </w:t>
      </w:r>
      <w:r w:rsidRPr="002B052E">
        <w:rPr>
          <w:rFonts w:ascii="Times New Roman" w:hAnsi="Times New Roman" w:cs="Times New Roman"/>
          <w:sz w:val="24"/>
          <w:szCs w:val="24"/>
        </w:rPr>
        <w:lastRenderedPageBreak/>
        <w:t>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Итоговый контроль.</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Завершающим этапом изучения курса является составление и защита проекта. Проект может быть групповым или индивидуальным. Защиту можно провести, соединив разные модули, тем самым у обучающихся будет возможность ознакомиться с содержанием других модулей.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Защита может проходить в разных формах:</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в форме праздника с приглашение зрителей;</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xml:space="preserve">- в форме конкурса с приглашением жюри; </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в рабочей обстановке (на уроке) и т.д.</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Работа над проектом, а затем и его защита покажет то, в какой степени у обучающихся сформированы все группы универсальных учебных действий.</w:t>
      </w:r>
    </w:p>
    <w:p w:rsidR="002B052E" w:rsidRPr="002B052E" w:rsidRDefault="002B052E" w:rsidP="002B052E">
      <w:pPr>
        <w:pStyle w:val="a3"/>
        <w:jc w:val="both"/>
        <w:rPr>
          <w:rFonts w:ascii="Times New Roman" w:hAnsi="Times New Roman" w:cs="Times New Roman"/>
          <w:i/>
          <w:iCs/>
          <w:sz w:val="24"/>
          <w:szCs w:val="24"/>
        </w:rPr>
      </w:pPr>
      <w:r w:rsidRPr="002B052E">
        <w:rPr>
          <w:rFonts w:ascii="Times New Roman" w:hAnsi="Times New Roman" w:cs="Times New Roman"/>
          <w:sz w:val="24"/>
          <w:szCs w:val="24"/>
        </w:rPr>
        <w:t>Устный ответ.</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i/>
          <w:iCs/>
          <w:sz w:val="24"/>
          <w:szCs w:val="24"/>
        </w:rPr>
        <w:t>Критериями оценки сформированности устной речи являются: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полнота и правильность ответа;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степень осознанности усвоения излагаемых знаний;</w:t>
      </w:r>
      <w:bookmarkStart w:id="0" w:name="_GoBack"/>
      <w:bookmarkEnd w:id="0"/>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 последовательность изложения;</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культура речи.</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Тестовая работа</w:t>
      </w:r>
    </w:p>
    <w:p w:rsidR="002B052E" w:rsidRPr="002B052E" w:rsidRDefault="002B052E" w:rsidP="002B052E">
      <w:pPr>
        <w:pStyle w:val="a3"/>
        <w:jc w:val="both"/>
        <w:rPr>
          <w:rFonts w:ascii="Times New Roman" w:hAnsi="Times New Roman" w:cs="Times New Roman"/>
          <w:sz w:val="24"/>
          <w:szCs w:val="24"/>
        </w:rPr>
      </w:pPr>
      <w:r w:rsidRPr="002B052E">
        <w:rPr>
          <w:rFonts w:ascii="Times New Roman" w:hAnsi="Times New Roman" w:cs="Times New Roman"/>
          <w:sz w:val="24"/>
          <w:szCs w:val="24"/>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 Тестовая работа может быть использована для тематического и итогового контроля.</w:t>
      </w:r>
    </w:p>
    <w:p w:rsidR="002B052E" w:rsidRPr="002B052E" w:rsidRDefault="002B052E" w:rsidP="002B052E">
      <w:pPr>
        <w:pStyle w:val="a3"/>
        <w:jc w:val="both"/>
        <w:rPr>
          <w:rFonts w:ascii="Times New Roman" w:hAnsi="Times New Roman" w:cs="Times New Roman"/>
          <w:sz w:val="24"/>
          <w:szCs w:val="24"/>
        </w:rPr>
      </w:pPr>
    </w:p>
    <w:p w:rsidR="002B052E" w:rsidRPr="002B052E" w:rsidRDefault="002B052E" w:rsidP="002B052E">
      <w:pPr>
        <w:widowControl/>
        <w:spacing w:line="200" w:lineRule="atLeast"/>
        <w:jc w:val="both"/>
        <w:rPr>
          <w:rFonts w:eastAsia="Times New Roman"/>
          <w:bCs/>
          <w:color w:val="000000"/>
          <w:sz w:val="26"/>
          <w:szCs w:val="26"/>
          <w:lang w:bidi="ar-SA"/>
        </w:rPr>
      </w:pPr>
    </w:p>
    <w:p w:rsidR="002B052E" w:rsidRPr="002B052E" w:rsidRDefault="002B052E" w:rsidP="002B052E">
      <w:pPr>
        <w:widowControl/>
        <w:spacing w:line="200" w:lineRule="atLeast"/>
        <w:jc w:val="both"/>
        <w:rPr>
          <w:rFonts w:eastAsia="Times New Roman"/>
          <w:bCs/>
          <w:color w:val="000000"/>
          <w:sz w:val="26"/>
          <w:szCs w:val="26"/>
          <w:lang w:bidi="ar-SA"/>
        </w:rPr>
      </w:pPr>
    </w:p>
    <w:p w:rsidR="002B052E" w:rsidRPr="002B052E" w:rsidRDefault="002B052E" w:rsidP="002B052E">
      <w:pPr>
        <w:widowControl/>
        <w:spacing w:line="200" w:lineRule="atLeast"/>
        <w:jc w:val="both"/>
        <w:rPr>
          <w:rFonts w:eastAsia="Times New Roman"/>
          <w:bCs/>
          <w:color w:val="000000"/>
          <w:sz w:val="26"/>
          <w:szCs w:val="26"/>
          <w:lang w:bidi="ar-SA"/>
        </w:rPr>
      </w:pPr>
    </w:p>
    <w:p w:rsidR="002B052E" w:rsidRPr="002B052E" w:rsidRDefault="002B052E" w:rsidP="002B052E"/>
    <w:sectPr w:rsidR="002B052E" w:rsidRPr="002B052E" w:rsidSect="003A2B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29B" w:rsidRDefault="00C0029B" w:rsidP="00B01A8B">
      <w:r>
        <w:separator/>
      </w:r>
    </w:p>
  </w:endnote>
  <w:endnote w:type="continuationSeparator" w:id="1">
    <w:p w:rsidR="00C0029B" w:rsidRDefault="00C0029B" w:rsidP="00B01A8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2E" w:rsidRDefault="00C56D4E">
    <w:pPr>
      <w:pStyle w:val="ae"/>
      <w:jc w:val="center"/>
    </w:pPr>
    <w:r>
      <w:fldChar w:fldCharType="begin"/>
    </w:r>
    <w:r w:rsidR="002B052E">
      <w:instrText xml:space="preserve"> PAGE </w:instrText>
    </w:r>
    <w:r>
      <w:fldChar w:fldCharType="separate"/>
    </w:r>
    <w:r w:rsidR="00343DE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29B" w:rsidRDefault="00C0029B" w:rsidP="00B01A8B">
      <w:r>
        <w:separator/>
      </w:r>
    </w:p>
  </w:footnote>
  <w:footnote w:type="continuationSeparator" w:id="1">
    <w:p w:rsidR="00C0029B" w:rsidRDefault="00C0029B" w:rsidP="00B01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8Num18"/>
    <w:lvl w:ilvl="0">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9"/>
    <w:multiLevelType w:val="multilevel"/>
    <w:tmpl w:val="00000019"/>
    <w:name w:val="WW8Num2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1"/>
    <w:multiLevelType w:val="multilevel"/>
    <w:tmpl w:val="00000021"/>
    <w:name w:val="WW8Num3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name w:val="WW8Num4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00000029"/>
    <w:multiLevelType w:val="multilevel"/>
    <w:tmpl w:val="0000002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279F"/>
    <w:rsid w:val="000F279F"/>
    <w:rsid w:val="002442F1"/>
    <w:rsid w:val="002B052E"/>
    <w:rsid w:val="003333BF"/>
    <w:rsid w:val="00343DE1"/>
    <w:rsid w:val="003840A4"/>
    <w:rsid w:val="003A2B4B"/>
    <w:rsid w:val="004A4012"/>
    <w:rsid w:val="006C6E6E"/>
    <w:rsid w:val="00794612"/>
    <w:rsid w:val="00945551"/>
    <w:rsid w:val="009517F6"/>
    <w:rsid w:val="00B01A8B"/>
    <w:rsid w:val="00C0029B"/>
    <w:rsid w:val="00C56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F1"/>
    <w:pPr>
      <w:widowControl w:val="0"/>
      <w:suppressAutoHyphens/>
      <w:spacing w:after="0" w:line="240" w:lineRule="auto"/>
    </w:pPr>
    <w:rPr>
      <w:rFonts w:ascii="Times New Roman" w:eastAsia="Droid Sans Fallback" w:hAnsi="Times New Roman" w:cs="Lohit Hindi"/>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279F"/>
    <w:pPr>
      <w:spacing w:after="0" w:line="240" w:lineRule="auto"/>
    </w:pPr>
  </w:style>
  <w:style w:type="character" w:customStyle="1" w:styleId="WW8Num4z0">
    <w:name w:val="WW8Num4z0"/>
    <w:rsid w:val="002442F1"/>
    <w:rPr>
      <w:rFonts w:ascii="Wingdings 2" w:hAnsi="Wingdings 2" w:cs="OpenSymbol"/>
    </w:rPr>
  </w:style>
  <w:style w:type="character" w:customStyle="1" w:styleId="WW8Num4z1">
    <w:name w:val="WW8Num4z1"/>
    <w:rsid w:val="002442F1"/>
    <w:rPr>
      <w:rFonts w:ascii="OpenSymbol" w:hAnsi="OpenSymbol" w:cs="OpenSymbol"/>
    </w:rPr>
  </w:style>
  <w:style w:type="character" w:customStyle="1" w:styleId="WW8Num5z0">
    <w:name w:val="WW8Num5z0"/>
    <w:rsid w:val="002442F1"/>
    <w:rPr>
      <w:rFonts w:ascii="Wingdings 2" w:hAnsi="Wingdings 2" w:cs="OpenSymbol"/>
    </w:rPr>
  </w:style>
  <w:style w:type="character" w:customStyle="1" w:styleId="WW8Num5z1">
    <w:name w:val="WW8Num5z1"/>
    <w:rsid w:val="002442F1"/>
    <w:rPr>
      <w:rFonts w:ascii="OpenSymbol" w:hAnsi="OpenSymbol" w:cs="OpenSymbol"/>
    </w:rPr>
  </w:style>
  <w:style w:type="character" w:customStyle="1" w:styleId="WW8Num13z0">
    <w:name w:val="WW8Num13z0"/>
    <w:rsid w:val="002442F1"/>
    <w:rPr>
      <w:rFonts w:ascii="OpenSymbol" w:hAnsi="OpenSymbol" w:cs="OpenSymbol"/>
    </w:rPr>
  </w:style>
  <w:style w:type="character" w:customStyle="1" w:styleId="WW8Num14z0">
    <w:name w:val="WW8Num14z0"/>
    <w:rsid w:val="002442F1"/>
    <w:rPr>
      <w:rFonts w:ascii="Wingdings 2" w:hAnsi="Wingdings 2" w:cs="OpenSymbol"/>
    </w:rPr>
  </w:style>
  <w:style w:type="character" w:customStyle="1" w:styleId="WW8Num14z1">
    <w:name w:val="WW8Num14z1"/>
    <w:rsid w:val="002442F1"/>
    <w:rPr>
      <w:rFonts w:ascii="OpenSymbol" w:hAnsi="OpenSymbol" w:cs="OpenSymbol"/>
    </w:rPr>
  </w:style>
  <w:style w:type="character" w:customStyle="1" w:styleId="WW8Num15z0">
    <w:name w:val="WW8Num15z0"/>
    <w:rsid w:val="002442F1"/>
    <w:rPr>
      <w:rFonts w:ascii="OpenSymbol" w:hAnsi="OpenSymbol" w:cs="OpenSymbol"/>
    </w:rPr>
  </w:style>
  <w:style w:type="character" w:customStyle="1" w:styleId="WW8Num15z1">
    <w:name w:val="WW8Num15z1"/>
    <w:rsid w:val="002442F1"/>
    <w:rPr>
      <w:rFonts w:ascii="OpenSymbol" w:hAnsi="OpenSymbol" w:cs="OpenSymbol"/>
    </w:rPr>
  </w:style>
  <w:style w:type="character" w:customStyle="1" w:styleId="WW8Num16z0">
    <w:name w:val="WW8Num16z0"/>
    <w:rsid w:val="002442F1"/>
    <w:rPr>
      <w:rFonts w:ascii="OpenSymbol" w:hAnsi="OpenSymbol" w:cs="OpenSymbol"/>
    </w:rPr>
  </w:style>
  <w:style w:type="character" w:customStyle="1" w:styleId="WW8Num16z1">
    <w:name w:val="WW8Num16z1"/>
    <w:rsid w:val="002442F1"/>
    <w:rPr>
      <w:rFonts w:ascii="OpenSymbol" w:hAnsi="OpenSymbol" w:cs="OpenSymbol"/>
    </w:rPr>
  </w:style>
  <w:style w:type="character" w:customStyle="1" w:styleId="WW8Num17z0">
    <w:name w:val="WW8Num17z0"/>
    <w:rsid w:val="002442F1"/>
    <w:rPr>
      <w:rFonts w:ascii="OpenSymbol" w:hAnsi="OpenSymbol" w:cs="OpenSymbol"/>
    </w:rPr>
  </w:style>
  <w:style w:type="character" w:customStyle="1" w:styleId="WW8Num17z1">
    <w:name w:val="WW8Num17z1"/>
    <w:rsid w:val="002442F1"/>
    <w:rPr>
      <w:rFonts w:ascii="OpenSymbol" w:hAnsi="OpenSymbol" w:cs="OpenSymbol"/>
    </w:rPr>
  </w:style>
  <w:style w:type="character" w:customStyle="1" w:styleId="WW8Num18z0">
    <w:name w:val="WW8Num18z0"/>
    <w:rsid w:val="002442F1"/>
    <w:rPr>
      <w:rFonts w:ascii="Wingdings 2" w:hAnsi="Wingdings 2" w:cs="OpenSymbol"/>
    </w:rPr>
  </w:style>
  <w:style w:type="character" w:customStyle="1" w:styleId="WW8Num19z0">
    <w:name w:val="WW8Num19z0"/>
    <w:rsid w:val="002442F1"/>
    <w:rPr>
      <w:rFonts w:ascii="Wingdings 2" w:hAnsi="Wingdings 2" w:cs="OpenSymbol"/>
    </w:rPr>
  </w:style>
  <w:style w:type="character" w:customStyle="1" w:styleId="WW8Num19z1">
    <w:name w:val="WW8Num19z1"/>
    <w:rsid w:val="002442F1"/>
    <w:rPr>
      <w:rFonts w:ascii="OpenSymbol" w:hAnsi="OpenSymbol" w:cs="OpenSymbol"/>
    </w:rPr>
  </w:style>
  <w:style w:type="character" w:customStyle="1" w:styleId="WW8Num20z0">
    <w:name w:val="WW8Num20z0"/>
    <w:rsid w:val="002442F1"/>
    <w:rPr>
      <w:rFonts w:ascii="Wingdings 2" w:hAnsi="Wingdings 2" w:cs="OpenSymbol"/>
    </w:rPr>
  </w:style>
  <w:style w:type="character" w:customStyle="1" w:styleId="WW8Num20z1">
    <w:name w:val="WW8Num20z1"/>
    <w:rsid w:val="002442F1"/>
    <w:rPr>
      <w:rFonts w:ascii="OpenSymbol" w:hAnsi="OpenSymbol" w:cs="OpenSymbol"/>
    </w:rPr>
  </w:style>
  <w:style w:type="character" w:customStyle="1" w:styleId="WW8Num21z0">
    <w:name w:val="WW8Num21z0"/>
    <w:rsid w:val="002442F1"/>
    <w:rPr>
      <w:rFonts w:ascii="OpenSymbol" w:hAnsi="OpenSymbol" w:cs="OpenSymbol"/>
    </w:rPr>
  </w:style>
  <w:style w:type="character" w:customStyle="1" w:styleId="WW8Num21z1">
    <w:name w:val="WW8Num21z1"/>
    <w:rsid w:val="002442F1"/>
    <w:rPr>
      <w:rFonts w:ascii="OpenSymbol" w:hAnsi="OpenSymbol" w:cs="OpenSymbol"/>
    </w:rPr>
  </w:style>
  <w:style w:type="character" w:customStyle="1" w:styleId="WW8Num22z0">
    <w:name w:val="WW8Num22z0"/>
    <w:rsid w:val="002442F1"/>
    <w:rPr>
      <w:rFonts w:ascii="Wingdings 2" w:hAnsi="Wingdings 2" w:cs="OpenSymbol"/>
    </w:rPr>
  </w:style>
  <w:style w:type="character" w:customStyle="1" w:styleId="WW8Num22z1">
    <w:name w:val="WW8Num22z1"/>
    <w:rsid w:val="002442F1"/>
    <w:rPr>
      <w:rFonts w:ascii="OpenSymbol" w:hAnsi="OpenSymbol" w:cs="OpenSymbol"/>
    </w:rPr>
  </w:style>
  <w:style w:type="character" w:customStyle="1" w:styleId="WW8Num23z0">
    <w:name w:val="WW8Num23z0"/>
    <w:rsid w:val="002442F1"/>
    <w:rPr>
      <w:rFonts w:ascii="Wingdings 2" w:hAnsi="Wingdings 2" w:cs="OpenSymbol"/>
    </w:rPr>
  </w:style>
  <w:style w:type="character" w:customStyle="1" w:styleId="WW8Num23z1">
    <w:name w:val="WW8Num23z1"/>
    <w:rsid w:val="002442F1"/>
    <w:rPr>
      <w:rFonts w:ascii="OpenSymbol" w:hAnsi="OpenSymbol" w:cs="OpenSymbol"/>
    </w:rPr>
  </w:style>
  <w:style w:type="character" w:customStyle="1" w:styleId="WW8Num24z0">
    <w:name w:val="WW8Num24z0"/>
    <w:rsid w:val="002442F1"/>
    <w:rPr>
      <w:rFonts w:ascii="OpenSymbol" w:hAnsi="OpenSymbol" w:cs="OpenSymbol"/>
    </w:rPr>
  </w:style>
  <w:style w:type="character" w:customStyle="1" w:styleId="WW8Num24z1">
    <w:name w:val="WW8Num24z1"/>
    <w:rsid w:val="002442F1"/>
    <w:rPr>
      <w:rFonts w:ascii="OpenSymbol" w:hAnsi="OpenSymbol" w:cs="OpenSymbol"/>
    </w:rPr>
  </w:style>
  <w:style w:type="character" w:customStyle="1" w:styleId="WW8Num29z0">
    <w:name w:val="WW8Num29z0"/>
    <w:rsid w:val="002442F1"/>
    <w:rPr>
      <w:rFonts w:ascii="OpenSymbol" w:hAnsi="OpenSymbol" w:cs="OpenSymbol"/>
    </w:rPr>
  </w:style>
  <w:style w:type="character" w:customStyle="1" w:styleId="WW8Num29z1">
    <w:name w:val="WW8Num29z1"/>
    <w:rsid w:val="002442F1"/>
    <w:rPr>
      <w:rFonts w:ascii="OpenSymbol" w:hAnsi="OpenSymbol" w:cs="OpenSymbol"/>
    </w:rPr>
  </w:style>
  <w:style w:type="character" w:customStyle="1" w:styleId="WW8Num31z0">
    <w:name w:val="WW8Num31z0"/>
    <w:rsid w:val="002442F1"/>
    <w:rPr>
      <w:rFonts w:ascii="OpenSymbol" w:hAnsi="OpenSymbol" w:cs="OpenSymbol"/>
    </w:rPr>
  </w:style>
  <w:style w:type="character" w:customStyle="1" w:styleId="WW8Num31z1">
    <w:name w:val="WW8Num31z1"/>
    <w:rsid w:val="002442F1"/>
    <w:rPr>
      <w:rFonts w:ascii="OpenSymbol" w:hAnsi="OpenSymbol" w:cs="OpenSymbol"/>
    </w:rPr>
  </w:style>
  <w:style w:type="character" w:customStyle="1" w:styleId="WW8Num32z0">
    <w:name w:val="WW8Num32z0"/>
    <w:rsid w:val="002442F1"/>
    <w:rPr>
      <w:rFonts w:ascii="OpenSymbol" w:hAnsi="OpenSymbol" w:cs="OpenSymbol"/>
    </w:rPr>
  </w:style>
  <w:style w:type="character" w:customStyle="1" w:styleId="WW8Num32z1">
    <w:name w:val="WW8Num32z1"/>
    <w:rsid w:val="002442F1"/>
    <w:rPr>
      <w:rFonts w:ascii="OpenSymbol" w:hAnsi="OpenSymbol" w:cs="OpenSymbol"/>
    </w:rPr>
  </w:style>
  <w:style w:type="character" w:customStyle="1" w:styleId="WW8Num33z0">
    <w:name w:val="WW8Num33z0"/>
    <w:rsid w:val="002442F1"/>
    <w:rPr>
      <w:rFonts w:ascii="Wingdings 2" w:hAnsi="Wingdings 2" w:cs="OpenSymbol"/>
    </w:rPr>
  </w:style>
  <w:style w:type="character" w:customStyle="1" w:styleId="WW8Num33z1">
    <w:name w:val="WW8Num33z1"/>
    <w:rsid w:val="002442F1"/>
    <w:rPr>
      <w:rFonts w:ascii="OpenSymbol" w:hAnsi="OpenSymbol" w:cs="OpenSymbol"/>
    </w:rPr>
  </w:style>
  <w:style w:type="character" w:customStyle="1" w:styleId="WW8Num34z0">
    <w:name w:val="WW8Num34z0"/>
    <w:rsid w:val="002442F1"/>
    <w:rPr>
      <w:rFonts w:ascii="Wingdings 2" w:hAnsi="Wingdings 2" w:cs="OpenSymbol"/>
    </w:rPr>
  </w:style>
  <w:style w:type="character" w:customStyle="1" w:styleId="WW8Num34z1">
    <w:name w:val="WW8Num34z1"/>
    <w:rsid w:val="002442F1"/>
    <w:rPr>
      <w:rFonts w:ascii="OpenSymbol" w:hAnsi="OpenSymbol" w:cs="OpenSymbol"/>
    </w:rPr>
  </w:style>
  <w:style w:type="character" w:customStyle="1" w:styleId="WW8Num40z0">
    <w:name w:val="WW8Num40z0"/>
    <w:rsid w:val="002442F1"/>
    <w:rPr>
      <w:rFonts w:ascii="OpenSymbol" w:hAnsi="OpenSymbol" w:cs="OpenSymbol"/>
    </w:rPr>
  </w:style>
  <w:style w:type="character" w:customStyle="1" w:styleId="WW8Num40z1">
    <w:name w:val="WW8Num40z1"/>
    <w:rsid w:val="002442F1"/>
    <w:rPr>
      <w:rFonts w:ascii="OpenSymbol" w:hAnsi="OpenSymbol" w:cs="OpenSymbol"/>
    </w:rPr>
  </w:style>
  <w:style w:type="character" w:customStyle="1" w:styleId="1">
    <w:name w:val="Основной шрифт абзаца1"/>
    <w:rsid w:val="002442F1"/>
  </w:style>
  <w:style w:type="character" w:customStyle="1" w:styleId="Absatz-Standardschriftart">
    <w:name w:val="Absatz-Standardschriftart"/>
    <w:rsid w:val="002442F1"/>
  </w:style>
  <w:style w:type="character" w:customStyle="1" w:styleId="WW-Absatz-Standardschriftart">
    <w:name w:val="WW-Absatz-Standardschriftart"/>
    <w:rsid w:val="002442F1"/>
  </w:style>
  <w:style w:type="character" w:customStyle="1" w:styleId="WW8Num7z0">
    <w:name w:val="WW8Num7z0"/>
    <w:rsid w:val="002442F1"/>
    <w:rPr>
      <w:rFonts w:ascii="OpenSymbol" w:hAnsi="OpenSymbol" w:cs="OpenSymbol"/>
    </w:rPr>
  </w:style>
  <w:style w:type="character" w:customStyle="1" w:styleId="WW8Num7z1">
    <w:name w:val="WW8Num7z1"/>
    <w:rsid w:val="002442F1"/>
    <w:rPr>
      <w:rFonts w:ascii="OpenSymbol" w:hAnsi="OpenSymbol" w:cs="OpenSymbol"/>
    </w:rPr>
  </w:style>
  <w:style w:type="character" w:customStyle="1" w:styleId="WW8Num8z0">
    <w:name w:val="WW8Num8z0"/>
    <w:rsid w:val="002442F1"/>
    <w:rPr>
      <w:rFonts w:ascii="Wingdings 2" w:hAnsi="Wingdings 2" w:cs="OpenSymbol"/>
    </w:rPr>
  </w:style>
  <w:style w:type="character" w:customStyle="1" w:styleId="WW8Num8z1">
    <w:name w:val="WW8Num8z1"/>
    <w:rsid w:val="002442F1"/>
    <w:rPr>
      <w:rFonts w:ascii="OpenSymbol" w:hAnsi="OpenSymbol" w:cs="OpenSymbol"/>
    </w:rPr>
  </w:style>
  <w:style w:type="character" w:customStyle="1" w:styleId="WW8Num18z1">
    <w:name w:val="WW8Num18z1"/>
    <w:rsid w:val="002442F1"/>
    <w:rPr>
      <w:rFonts w:ascii="OpenSymbol" w:hAnsi="OpenSymbol" w:cs="OpenSymbol"/>
    </w:rPr>
  </w:style>
  <w:style w:type="character" w:customStyle="1" w:styleId="WW8Num25z0">
    <w:name w:val="WW8Num25z0"/>
    <w:rsid w:val="002442F1"/>
    <w:rPr>
      <w:rFonts w:ascii="OpenSymbol" w:hAnsi="OpenSymbol" w:cs="OpenSymbol"/>
    </w:rPr>
  </w:style>
  <w:style w:type="character" w:customStyle="1" w:styleId="WW8Num25z1">
    <w:name w:val="WW8Num25z1"/>
    <w:rsid w:val="002442F1"/>
    <w:rPr>
      <w:rFonts w:ascii="OpenSymbol" w:hAnsi="OpenSymbol" w:cs="OpenSymbol"/>
    </w:rPr>
  </w:style>
  <w:style w:type="character" w:customStyle="1" w:styleId="WW8Num26z0">
    <w:name w:val="WW8Num26z0"/>
    <w:rsid w:val="002442F1"/>
    <w:rPr>
      <w:rFonts w:ascii="Wingdings 2" w:hAnsi="Wingdings 2" w:cs="OpenSymbol"/>
    </w:rPr>
  </w:style>
  <w:style w:type="character" w:customStyle="1" w:styleId="WW8Num26z1">
    <w:name w:val="WW8Num26z1"/>
    <w:rsid w:val="002442F1"/>
    <w:rPr>
      <w:rFonts w:ascii="OpenSymbol" w:hAnsi="OpenSymbol" w:cs="OpenSymbol"/>
    </w:rPr>
  </w:style>
  <w:style w:type="character" w:customStyle="1" w:styleId="WW8Num27z0">
    <w:name w:val="WW8Num27z0"/>
    <w:rsid w:val="002442F1"/>
    <w:rPr>
      <w:rFonts w:ascii="Wingdings 2" w:hAnsi="Wingdings 2" w:cs="OpenSymbol"/>
    </w:rPr>
  </w:style>
  <w:style w:type="character" w:customStyle="1" w:styleId="WW8Num27z1">
    <w:name w:val="WW8Num27z1"/>
    <w:rsid w:val="002442F1"/>
    <w:rPr>
      <w:rFonts w:ascii="OpenSymbol" w:hAnsi="OpenSymbol" w:cs="OpenSymbol"/>
    </w:rPr>
  </w:style>
  <w:style w:type="character" w:customStyle="1" w:styleId="WW8Num35z0">
    <w:name w:val="WW8Num35z0"/>
    <w:rsid w:val="002442F1"/>
    <w:rPr>
      <w:rFonts w:ascii="Wingdings 2" w:hAnsi="Wingdings 2" w:cs="OpenSymbol"/>
    </w:rPr>
  </w:style>
  <w:style w:type="character" w:customStyle="1" w:styleId="WW8Num35z1">
    <w:name w:val="WW8Num35z1"/>
    <w:rsid w:val="002442F1"/>
    <w:rPr>
      <w:rFonts w:ascii="OpenSymbol" w:hAnsi="OpenSymbol" w:cs="OpenSymbol"/>
    </w:rPr>
  </w:style>
  <w:style w:type="character" w:customStyle="1" w:styleId="WW8Num36z0">
    <w:name w:val="WW8Num36z0"/>
    <w:rsid w:val="002442F1"/>
    <w:rPr>
      <w:rFonts w:ascii="Wingdings 2" w:hAnsi="Wingdings 2" w:cs="OpenSymbol"/>
    </w:rPr>
  </w:style>
  <w:style w:type="character" w:customStyle="1" w:styleId="WW8Num36z1">
    <w:name w:val="WW8Num36z1"/>
    <w:rsid w:val="002442F1"/>
    <w:rPr>
      <w:rFonts w:ascii="OpenSymbol" w:hAnsi="OpenSymbol" w:cs="OpenSymbol"/>
    </w:rPr>
  </w:style>
  <w:style w:type="character" w:customStyle="1" w:styleId="WW8Num37z0">
    <w:name w:val="WW8Num37z0"/>
    <w:rsid w:val="002442F1"/>
    <w:rPr>
      <w:rFonts w:ascii="Wingdings 2" w:hAnsi="Wingdings 2" w:cs="OpenSymbol"/>
    </w:rPr>
  </w:style>
  <w:style w:type="character" w:customStyle="1" w:styleId="WW8Num37z1">
    <w:name w:val="WW8Num37z1"/>
    <w:rsid w:val="002442F1"/>
    <w:rPr>
      <w:rFonts w:ascii="OpenSymbol" w:hAnsi="OpenSymbol" w:cs="OpenSymbol"/>
    </w:rPr>
  </w:style>
  <w:style w:type="character" w:customStyle="1" w:styleId="WW8Num38z0">
    <w:name w:val="WW8Num38z0"/>
    <w:rsid w:val="002442F1"/>
    <w:rPr>
      <w:rFonts w:ascii="Wingdings 2" w:hAnsi="Wingdings 2" w:cs="OpenSymbol"/>
    </w:rPr>
  </w:style>
  <w:style w:type="character" w:customStyle="1" w:styleId="WW8Num38z1">
    <w:name w:val="WW8Num38z1"/>
    <w:rsid w:val="002442F1"/>
    <w:rPr>
      <w:rFonts w:ascii="OpenSymbol" w:hAnsi="OpenSymbol" w:cs="OpenSymbol"/>
    </w:rPr>
  </w:style>
  <w:style w:type="character" w:customStyle="1" w:styleId="WW8Num44z0">
    <w:name w:val="WW8Num44z0"/>
    <w:rsid w:val="002442F1"/>
    <w:rPr>
      <w:rFonts w:ascii="Wingdings 2" w:hAnsi="Wingdings 2" w:cs="OpenSymbol"/>
    </w:rPr>
  </w:style>
  <w:style w:type="character" w:customStyle="1" w:styleId="WW8Num44z1">
    <w:name w:val="WW8Num44z1"/>
    <w:rsid w:val="002442F1"/>
    <w:rPr>
      <w:rFonts w:ascii="OpenSymbol" w:hAnsi="OpenSymbol" w:cs="OpenSymbol"/>
    </w:rPr>
  </w:style>
  <w:style w:type="character" w:customStyle="1" w:styleId="WW-Absatz-Standardschriftart1">
    <w:name w:val="WW-Absatz-Standardschriftart1"/>
    <w:rsid w:val="002442F1"/>
  </w:style>
  <w:style w:type="character" w:customStyle="1" w:styleId="a4">
    <w:name w:val="Символ нумерации"/>
    <w:rsid w:val="002442F1"/>
  </w:style>
  <w:style w:type="character" w:customStyle="1" w:styleId="a5">
    <w:name w:val="Маркеры списка"/>
    <w:rsid w:val="002442F1"/>
    <w:rPr>
      <w:rFonts w:ascii="OpenSymbol" w:eastAsia="OpenSymbol" w:hAnsi="OpenSymbol" w:cs="OpenSymbol"/>
    </w:rPr>
  </w:style>
  <w:style w:type="character" w:customStyle="1" w:styleId="WW8Num6z0">
    <w:name w:val="WW8Num6z0"/>
    <w:rsid w:val="002442F1"/>
    <w:rPr>
      <w:rFonts w:ascii="OpenSymbol" w:hAnsi="OpenSymbol" w:cs="OpenSymbol"/>
    </w:rPr>
  </w:style>
  <w:style w:type="character" w:customStyle="1" w:styleId="WW8Num12z0">
    <w:name w:val="WW8Num12z0"/>
    <w:rsid w:val="002442F1"/>
    <w:rPr>
      <w:rFonts w:ascii="OpenSymbol" w:hAnsi="OpenSymbol" w:cs="OpenSymbol"/>
    </w:rPr>
  </w:style>
  <w:style w:type="character" w:customStyle="1" w:styleId="WW8Num30z0">
    <w:name w:val="WW8Num30z0"/>
    <w:rsid w:val="002442F1"/>
    <w:rPr>
      <w:rFonts w:ascii="OpenSymbol" w:hAnsi="OpenSymbol" w:cs="OpenSymbol"/>
    </w:rPr>
  </w:style>
  <w:style w:type="paragraph" w:customStyle="1" w:styleId="a6">
    <w:name w:val="Заголовок"/>
    <w:basedOn w:val="a"/>
    <w:next w:val="a7"/>
    <w:rsid w:val="002442F1"/>
    <w:pPr>
      <w:keepNext/>
      <w:spacing w:before="240" w:after="120"/>
    </w:pPr>
    <w:rPr>
      <w:rFonts w:ascii="Arial" w:hAnsi="Arial"/>
      <w:sz w:val="28"/>
      <w:szCs w:val="28"/>
    </w:rPr>
  </w:style>
  <w:style w:type="paragraph" w:styleId="a7">
    <w:name w:val="Body Text"/>
    <w:basedOn w:val="a"/>
    <w:link w:val="a8"/>
    <w:rsid w:val="002442F1"/>
    <w:pPr>
      <w:spacing w:after="120"/>
    </w:pPr>
  </w:style>
  <w:style w:type="character" w:customStyle="1" w:styleId="a8">
    <w:name w:val="Основной текст Знак"/>
    <w:basedOn w:val="a0"/>
    <w:link w:val="a7"/>
    <w:rsid w:val="002442F1"/>
    <w:rPr>
      <w:rFonts w:ascii="Times New Roman" w:eastAsia="Droid Sans Fallback" w:hAnsi="Times New Roman" w:cs="Lohit Hindi"/>
      <w:kern w:val="1"/>
      <w:sz w:val="24"/>
      <w:szCs w:val="24"/>
      <w:lang w:eastAsia="zh-CN" w:bidi="hi-IN"/>
    </w:rPr>
  </w:style>
  <w:style w:type="paragraph" w:styleId="a9">
    <w:name w:val="List"/>
    <w:basedOn w:val="a7"/>
    <w:rsid w:val="002442F1"/>
  </w:style>
  <w:style w:type="paragraph" w:styleId="aa">
    <w:name w:val="caption"/>
    <w:basedOn w:val="a"/>
    <w:qFormat/>
    <w:rsid w:val="002442F1"/>
    <w:pPr>
      <w:suppressLineNumbers/>
      <w:spacing w:before="120" w:after="120"/>
    </w:pPr>
    <w:rPr>
      <w:i/>
      <w:iCs/>
    </w:rPr>
  </w:style>
  <w:style w:type="paragraph" w:customStyle="1" w:styleId="2">
    <w:name w:val="Указатель2"/>
    <w:basedOn w:val="a"/>
    <w:rsid w:val="002442F1"/>
    <w:pPr>
      <w:suppressLineNumbers/>
    </w:pPr>
  </w:style>
  <w:style w:type="paragraph" w:customStyle="1" w:styleId="10">
    <w:name w:val="Название1"/>
    <w:basedOn w:val="a"/>
    <w:rsid w:val="002442F1"/>
    <w:pPr>
      <w:suppressLineNumbers/>
      <w:spacing w:before="120" w:after="120"/>
    </w:pPr>
    <w:rPr>
      <w:i/>
      <w:iCs/>
    </w:rPr>
  </w:style>
  <w:style w:type="paragraph" w:customStyle="1" w:styleId="11">
    <w:name w:val="Указатель1"/>
    <w:basedOn w:val="a"/>
    <w:rsid w:val="002442F1"/>
    <w:pPr>
      <w:suppressLineNumbers/>
    </w:pPr>
  </w:style>
  <w:style w:type="paragraph" w:customStyle="1" w:styleId="ab">
    <w:name w:val="Содержимое таблицы"/>
    <w:basedOn w:val="a"/>
    <w:rsid w:val="002442F1"/>
    <w:pPr>
      <w:suppressLineNumbers/>
    </w:pPr>
  </w:style>
  <w:style w:type="paragraph" w:customStyle="1" w:styleId="ac">
    <w:name w:val="Горизонтальная линия"/>
    <w:basedOn w:val="a"/>
    <w:next w:val="a7"/>
    <w:rsid w:val="002442F1"/>
    <w:pPr>
      <w:suppressLineNumbers/>
      <w:pBdr>
        <w:bottom w:val="double" w:sz="1" w:space="0" w:color="808080"/>
      </w:pBdr>
      <w:spacing w:after="283"/>
    </w:pPr>
    <w:rPr>
      <w:sz w:val="12"/>
      <w:szCs w:val="12"/>
    </w:rPr>
  </w:style>
  <w:style w:type="paragraph" w:customStyle="1" w:styleId="Style6">
    <w:name w:val="Style6"/>
    <w:rsid w:val="002442F1"/>
    <w:pPr>
      <w:widowControl w:val="0"/>
      <w:suppressAutoHyphens/>
      <w:spacing w:after="0" w:line="240" w:lineRule="auto"/>
      <w:ind w:firstLine="888"/>
      <w:jc w:val="both"/>
    </w:pPr>
    <w:rPr>
      <w:rFonts w:ascii="Times New Roman" w:eastAsia="Times New Roman" w:hAnsi="Times New Roman" w:cs="Lohit Hindi"/>
      <w:kern w:val="1"/>
      <w:sz w:val="24"/>
      <w:szCs w:val="24"/>
      <w:lang w:eastAsia="zh-CN"/>
    </w:rPr>
  </w:style>
  <w:style w:type="paragraph" w:customStyle="1" w:styleId="Style7">
    <w:name w:val="Style7"/>
    <w:rsid w:val="002442F1"/>
    <w:pPr>
      <w:widowControl w:val="0"/>
      <w:suppressAutoHyphens/>
      <w:spacing w:after="0" w:line="240" w:lineRule="auto"/>
      <w:jc w:val="center"/>
    </w:pPr>
    <w:rPr>
      <w:rFonts w:ascii="Times New Roman" w:eastAsia="Times New Roman" w:hAnsi="Times New Roman" w:cs="Lohit Hindi"/>
      <w:kern w:val="1"/>
      <w:sz w:val="24"/>
      <w:szCs w:val="24"/>
      <w:lang w:eastAsia="zh-CN"/>
    </w:rPr>
  </w:style>
  <w:style w:type="paragraph" w:customStyle="1" w:styleId="Style13">
    <w:name w:val="Style13"/>
    <w:rsid w:val="002442F1"/>
    <w:pPr>
      <w:widowControl w:val="0"/>
      <w:suppressAutoHyphens/>
      <w:spacing w:after="0" w:line="240" w:lineRule="auto"/>
      <w:ind w:firstLine="480"/>
      <w:jc w:val="both"/>
    </w:pPr>
    <w:rPr>
      <w:rFonts w:ascii="Times New Roman" w:eastAsia="Times New Roman" w:hAnsi="Times New Roman" w:cs="Lohit Hindi"/>
      <w:kern w:val="1"/>
      <w:sz w:val="24"/>
      <w:szCs w:val="24"/>
      <w:lang w:eastAsia="zh-CN"/>
    </w:rPr>
  </w:style>
  <w:style w:type="paragraph" w:customStyle="1" w:styleId="Style11">
    <w:name w:val="Style11"/>
    <w:rsid w:val="002442F1"/>
    <w:pPr>
      <w:widowControl w:val="0"/>
      <w:suppressAutoHyphens/>
      <w:spacing w:after="0" w:line="240" w:lineRule="auto"/>
    </w:pPr>
    <w:rPr>
      <w:rFonts w:ascii="Times New Roman" w:eastAsia="Times New Roman" w:hAnsi="Times New Roman" w:cs="Lohit Hindi"/>
      <w:kern w:val="1"/>
      <w:sz w:val="24"/>
      <w:szCs w:val="24"/>
      <w:lang w:eastAsia="zh-CN"/>
    </w:rPr>
  </w:style>
  <w:style w:type="paragraph" w:customStyle="1" w:styleId="Style10">
    <w:name w:val="Style10"/>
    <w:rsid w:val="002442F1"/>
    <w:pPr>
      <w:widowControl w:val="0"/>
      <w:suppressAutoHyphens/>
      <w:spacing w:after="0" w:line="240" w:lineRule="auto"/>
    </w:pPr>
    <w:rPr>
      <w:rFonts w:ascii="Times New Roman" w:eastAsia="Times New Roman" w:hAnsi="Times New Roman" w:cs="Lohit Hindi"/>
      <w:kern w:val="1"/>
      <w:sz w:val="24"/>
      <w:szCs w:val="24"/>
      <w:lang w:eastAsia="zh-CN"/>
    </w:rPr>
  </w:style>
  <w:style w:type="paragraph" w:customStyle="1" w:styleId="Style8">
    <w:name w:val="Style8"/>
    <w:rsid w:val="002442F1"/>
    <w:pPr>
      <w:widowControl w:val="0"/>
      <w:suppressAutoHyphens/>
      <w:spacing w:after="0" w:line="240" w:lineRule="auto"/>
      <w:ind w:firstLine="350"/>
      <w:jc w:val="both"/>
    </w:pPr>
    <w:rPr>
      <w:rFonts w:ascii="Times New Roman" w:eastAsia="Times New Roman" w:hAnsi="Times New Roman" w:cs="Lohit Hindi"/>
      <w:kern w:val="1"/>
      <w:sz w:val="24"/>
      <w:szCs w:val="24"/>
      <w:lang w:eastAsia="zh-CN"/>
    </w:rPr>
  </w:style>
  <w:style w:type="paragraph" w:customStyle="1" w:styleId="Style40">
    <w:name w:val="Style40"/>
    <w:rsid w:val="002442F1"/>
    <w:pPr>
      <w:widowControl w:val="0"/>
      <w:suppressAutoHyphens/>
      <w:spacing w:after="0" w:line="240" w:lineRule="auto"/>
      <w:ind w:firstLine="658"/>
    </w:pPr>
    <w:rPr>
      <w:rFonts w:ascii="Times New Roman" w:eastAsia="Times New Roman" w:hAnsi="Times New Roman" w:cs="Lohit Hindi"/>
      <w:kern w:val="1"/>
      <w:sz w:val="24"/>
      <w:szCs w:val="24"/>
      <w:lang w:eastAsia="zh-CN"/>
    </w:rPr>
  </w:style>
  <w:style w:type="paragraph" w:customStyle="1" w:styleId="Style43">
    <w:name w:val="Style43"/>
    <w:rsid w:val="002442F1"/>
    <w:pPr>
      <w:widowControl w:val="0"/>
      <w:suppressAutoHyphens/>
      <w:spacing w:after="0" w:line="240" w:lineRule="auto"/>
      <w:ind w:firstLine="768"/>
      <w:jc w:val="both"/>
    </w:pPr>
    <w:rPr>
      <w:rFonts w:ascii="Times New Roman" w:eastAsia="Times New Roman" w:hAnsi="Times New Roman" w:cs="Lohit Hindi"/>
      <w:kern w:val="1"/>
      <w:sz w:val="24"/>
      <w:szCs w:val="24"/>
      <w:lang w:eastAsia="zh-CN"/>
    </w:rPr>
  </w:style>
  <w:style w:type="paragraph" w:customStyle="1" w:styleId="Style37">
    <w:name w:val="Style37"/>
    <w:rsid w:val="002442F1"/>
    <w:pPr>
      <w:widowControl w:val="0"/>
      <w:suppressAutoHyphens/>
      <w:spacing w:after="0" w:line="240" w:lineRule="auto"/>
      <w:ind w:firstLine="106"/>
    </w:pPr>
    <w:rPr>
      <w:rFonts w:ascii="Times New Roman" w:eastAsia="Times New Roman" w:hAnsi="Times New Roman" w:cs="Lohit Hindi"/>
      <w:kern w:val="1"/>
      <w:sz w:val="24"/>
      <w:szCs w:val="24"/>
      <w:lang w:eastAsia="zh-CN"/>
    </w:rPr>
  </w:style>
  <w:style w:type="paragraph" w:customStyle="1" w:styleId="Style2">
    <w:name w:val="Style2"/>
    <w:rsid w:val="002442F1"/>
    <w:pPr>
      <w:widowControl w:val="0"/>
      <w:suppressAutoHyphens/>
      <w:spacing w:after="0" w:line="240" w:lineRule="auto"/>
      <w:jc w:val="both"/>
    </w:pPr>
    <w:rPr>
      <w:rFonts w:ascii="Times New Roman" w:eastAsia="Times New Roman" w:hAnsi="Times New Roman" w:cs="Lohit Hindi"/>
      <w:kern w:val="1"/>
      <w:sz w:val="24"/>
      <w:szCs w:val="24"/>
      <w:lang w:eastAsia="zh-CN"/>
    </w:rPr>
  </w:style>
  <w:style w:type="paragraph" w:customStyle="1" w:styleId="Style48">
    <w:name w:val="Style48"/>
    <w:rsid w:val="002442F1"/>
    <w:pPr>
      <w:widowControl w:val="0"/>
      <w:suppressAutoHyphens/>
      <w:spacing w:after="0" w:line="240" w:lineRule="auto"/>
    </w:pPr>
    <w:rPr>
      <w:rFonts w:ascii="Times New Roman" w:eastAsia="Times New Roman" w:hAnsi="Times New Roman" w:cs="Lohit Hindi"/>
      <w:kern w:val="1"/>
      <w:sz w:val="24"/>
      <w:szCs w:val="24"/>
      <w:lang w:eastAsia="zh-CN"/>
    </w:rPr>
  </w:style>
  <w:style w:type="paragraph" w:customStyle="1" w:styleId="Style44">
    <w:name w:val="Style44"/>
    <w:rsid w:val="002442F1"/>
    <w:pPr>
      <w:widowControl w:val="0"/>
      <w:suppressAutoHyphens/>
      <w:spacing w:after="0" w:line="240" w:lineRule="auto"/>
    </w:pPr>
    <w:rPr>
      <w:rFonts w:ascii="Times New Roman" w:eastAsia="Times New Roman" w:hAnsi="Times New Roman" w:cs="Lohit Hindi"/>
      <w:kern w:val="1"/>
      <w:sz w:val="24"/>
      <w:szCs w:val="24"/>
      <w:lang w:eastAsia="zh-CN"/>
    </w:rPr>
  </w:style>
  <w:style w:type="paragraph" w:customStyle="1" w:styleId="Style46">
    <w:name w:val="Style46"/>
    <w:rsid w:val="002442F1"/>
    <w:pPr>
      <w:widowControl w:val="0"/>
      <w:suppressAutoHyphens/>
      <w:spacing w:after="0" w:line="240" w:lineRule="auto"/>
      <w:ind w:firstLine="590"/>
    </w:pPr>
    <w:rPr>
      <w:rFonts w:ascii="Times New Roman" w:eastAsia="Times New Roman" w:hAnsi="Times New Roman" w:cs="Lohit Hindi"/>
      <w:kern w:val="1"/>
      <w:sz w:val="24"/>
      <w:szCs w:val="24"/>
      <w:lang w:eastAsia="zh-CN"/>
    </w:rPr>
  </w:style>
  <w:style w:type="paragraph" w:customStyle="1" w:styleId="Style18">
    <w:name w:val="Style18"/>
    <w:rsid w:val="002442F1"/>
    <w:pPr>
      <w:widowControl w:val="0"/>
      <w:suppressAutoHyphens/>
      <w:spacing w:after="0" w:line="240" w:lineRule="auto"/>
      <w:jc w:val="both"/>
    </w:pPr>
    <w:rPr>
      <w:rFonts w:ascii="Times New Roman" w:eastAsia="Times New Roman" w:hAnsi="Times New Roman" w:cs="Lohit Hindi"/>
      <w:kern w:val="1"/>
      <w:sz w:val="24"/>
      <w:szCs w:val="24"/>
      <w:lang w:eastAsia="zh-CN"/>
    </w:rPr>
  </w:style>
  <w:style w:type="paragraph" w:customStyle="1" w:styleId="Style45">
    <w:name w:val="Style45"/>
    <w:rsid w:val="002442F1"/>
    <w:pPr>
      <w:widowControl w:val="0"/>
      <w:suppressAutoHyphens/>
      <w:spacing w:after="0" w:line="240" w:lineRule="auto"/>
      <w:ind w:firstLine="149"/>
    </w:pPr>
    <w:rPr>
      <w:rFonts w:ascii="Times New Roman" w:eastAsia="Times New Roman" w:hAnsi="Times New Roman" w:cs="Lohit Hindi"/>
      <w:kern w:val="1"/>
      <w:sz w:val="24"/>
      <w:szCs w:val="24"/>
      <w:lang w:eastAsia="zh-CN"/>
    </w:rPr>
  </w:style>
  <w:style w:type="paragraph" w:customStyle="1" w:styleId="Style50">
    <w:name w:val="Style50"/>
    <w:rsid w:val="002442F1"/>
    <w:pPr>
      <w:widowControl w:val="0"/>
      <w:suppressAutoHyphens/>
      <w:spacing w:after="0" w:line="240" w:lineRule="auto"/>
      <w:ind w:firstLine="566"/>
      <w:jc w:val="both"/>
    </w:pPr>
    <w:rPr>
      <w:rFonts w:ascii="Times New Roman" w:eastAsia="Times New Roman" w:hAnsi="Times New Roman" w:cs="Lohit Hindi"/>
      <w:kern w:val="1"/>
      <w:sz w:val="24"/>
      <w:szCs w:val="24"/>
      <w:lang w:eastAsia="zh-CN"/>
    </w:rPr>
  </w:style>
  <w:style w:type="paragraph" w:customStyle="1" w:styleId="Style49">
    <w:name w:val="Style49"/>
    <w:rsid w:val="002442F1"/>
    <w:pPr>
      <w:widowControl w:val="0"/>
      <w:suppressAutoHyphens/>
      <w:spacing w:after="0" w:line="240" w:lineRule="auto"/>
      <w:ind w:firstLine="1214"/>
    </w:pPr>
    <w:rPr>
      <w:rFonts w:ascii="Times New Roman" w:eastAsia="Times New Roman" w:hAnsi="Times New Roman" w:cs="Lohit Hindi"/>
      <w:kern w:val="1"/>
      <w:sz w:val="24"/>
      <w:szCs w:val="24"/>
      <w:lang w:eastAsia="zh-CN"/>
    </w:rPr>
  </w:style>
  <w:style w:type="paragraph" w:customStyle="1" w:styleId="Style57">
    <w:name w:val="Style57"/>
    <w:rsid w:val="002442F1"/>
    <w:pPr>
      <w:widowControl w:val="0"/>
      <w:suppressAutoHyphens/>
      <w:spacing w:after="0" w:line="240" w:lineRule="auto"/>
      <w:ind w:firstLine="610"/>
      <w:jc w:val="both"/>
    </w:pPr>
    <w:rPr>
      <w:rFonts w:ascii="Times New Roman" w:eastAsia="Times New Roman" w:hAnsi="Times New Roman" w:cs="Lohit Hindi"/>
      <w:kern w:val="1"/>
      <w:sz w:val="24"/>
      <w:szCs w:val="24"/>
      <w:lang w:eastAsia="zh-CN"/>
    </w:rPr>
  </w:style>
  <w:style w:type="paragraph" w:customStyle="1" w:styleId="Style12">
    <w:name w:val="Style12"/>
    <w:rsid w:val="002442F1"/>
    <w:pPr>
      <w:widowControl w:val="0"/>
      <w:suppressAutoHyphens/>
      <w:spacing w:after="0" w:line="240" w:lineRule="auto"/>
      <w:ind w:firstLine="485"/>
      <w:jc w:val="both"/>
    </w:pPr>
    <w:rPr>
      <w:rFonts w:ascii="Times New Roman" w:eastAsia="Times New Roman" w:hAnsi="Times New Roman" w:cs="Lohit Hindi"/>
      <w:kern w:val="1"/>
      <w:sz w:val="24"/>
      <w:szCs w:val="24"/>
      <w:lang w:eastAsia="zh-CN"/>
    </w:rPr>
  </w:style>
  <w:style w:type="paragraph" w:customStyle="1" w:styleId="Style59">
    <w:name w:val="Style59"/>
    <w:rsid w:val="002442F1"/>
    <w:pPr>
      <w:widowControl w:val="0"/>
      <w:suppressAutoHyphens/>
      <w:spacing w:after="0" w:line="240" w:lineRule="auto"/>
      <w:ind w:hanging="850"/>
    </w:pPr>
    <w:rPr>
      <w:rFonts w:ascii="Times New Roman" w:eastAsia="Times New Roman" w:hAnsi="Times New Roman" w:cs="Lohit Hindi"/>
      <w:kern w:val="1"/>
      <w:sz w:val="24"/>
      <w:szCs w:val="24"/>
      <w:lang w:eastAsia="zh-CN"/>
    </w:rPr>
  </w:style>
  <w:style w:type="paragraph" w:customStyle="1" w:styleId="Style16">
    <w:name w:val="Style16"/>
    <w:rsid w:val="002442F1"/>
    <w:pPr>
      <w:widowControl w:val="0"/>
      <w:suppressAutoHyphens/>
      <w:spacing w:after="0" w:line="240" w:lineRule="auto"/>
    </w:pPr>
    <w:rPr>
      <w:rFonts w:ascii="Times New Roman" w:eastAsia="Times New Roman" w:hAnsi="Times New Roman" w:cs="Lohit Hindi"/>
      <w:kern w:val="1"/>
      <w:sz w:val="24"/>
      <w:szCs w:val="24"/>
      <w:lang w:eastAsia="zh-CN"/>
    </w:rPr>
  </w:style>
  <w:style w:type="paragraph" w:customStyle="1" w:styleId="Style54">
    <w:name w:val="Style54"/>
    <w:rsid w:val="002442F1"/>
    <w:pPr>
      <w:widowControl w:val="0"/>
      <w:suppressAutoHyphens/>
      <w:spacing w:after="0" w:line="240" w:lineRule="auto"/>
      <w:ind w:firstLine="77"/>
    </w:pPr>
    <w:rPr>
      <w:rFonts w:ascii="Times New Roman" w:eastAsia="Times New Roman" w:hAnsi="Times New Roman" w:cs="Lohit Hindi"/>
      <w:kern w:val="1"/>
      <w:sz w:val="24"/>
      <w:szCs w:val="24"/>
      <w:lang w:eastAsia="zh-CN"/>
    </w:rPr>
  </w:style>
  <w:style w:type="paragraph" w:customStyle="1" w:styleId="Style14">
    <w:name w:val="Style14"/>
    <w:rsid w:val="002442F1"/>
    <w:pPr>
      <w:widowControl w:val="0"/>
      <w:suppressAutoHyphens/>
      <w:spacing w:after="0" w:line="240" w:lineRule="auto"/>
      <w:jc w:val="both"/>
    </w:pPr>
    <w:rPr>
      <w:rFonts w:ascii="Times New Roman" w:eastAsia="Times New Roman" w:hAnsi="Times New Roman" w:cs="Lohit Hindi"/>
      <w:kern w:val="1"/>
      <w:sz w:val="24"/>
      <w:szCs w:val="24"/>
      <w:lang w:eastAsia="zh-CN"/>
    </w:rPr>
  </w:style>
  <w:style w:type="paragraph" w:customStyle="1" w:styleId="Style62">
    <w:name w:val="Style62"/>
    <w:rsid w:val="002442F1"/>
    <w:pPr>
      <w:widowControl w:val="0"/>
      <w:suppressAutoHyphens/>
      <w:spacing w:after="0" w:line="240" w:lineRule="auto"/>
      <w:jc w:val="right"/>
    </w:pPr>
    <w:rPr>
      <w:rFonts w:ascii="Times New Roman" w:eastAsia="Times New Roman" w:hAnsi="Times New Roman" w:cs="Lohit Hindi"/>
      <w:kern w:val="1"/>
      <w:sz w:val="24"/>
      <w:szCs w:val="24"/>
      <w:lang w:eastAsia="zh-CN"/>
    </w:rPr>
  </w:style>
  <w:style w:type="paragraph" w:customStyle="1" w:styleId="Style19">
    <w:name w:val="Style19"/>
    <w:rsid w:val="002442F1"/>
    <w:pPr>
      <w:widowControl w:val="0"/>
      <w:suppressAutoHyphens/>
      <w:spacing w:after="0" w:line="240" w:lineRule="auto"/>
      <w:ind w:firstLine="658"/>
      <w:jc w:val="both"/>
    </w:pPr>
    <w:rPr>
      <w:rFonts w:ascii="Times New Roman" w:eastAsia="Times New Roman" w:hAnsi="Times New Roman" w:cs="Lohit Hindi"/>
      <w:kern w:val="1"/>
      <w:sz w:val="24"/>
      <w:szCs w:val="24"/>
      <w:lang w:eastAsia="zh-CN"/>
    </w:rPr>
  </w:style>
  <w:style w:type="paragraph" w:customStyle="1" w:styleId="Style55">
    <w:name w:val="Style55"/>
    <w:rsid w:val="002442F1"/>
    <w:pPr>
      <w:widowControl w:val="0"/>
      <w:suppressAutoHyphens/>
      <w:spacing w:after="0" w:line="240" w:lineRule="auto"/>
      <w:ind w:hanging="2098"/>
    </w:pPr>
    <w:rPr>
      <w:rFonts w:ascii="Times New Roman" w:eastAsia="Times New Roman" w:hAnsi="Times New Roman" w:cs="Lohit Hindi"/>
      <w:kern w:val="1"/>
      <w:sz w:val="24"/>
      <w:szCs w:val="24"/>
      <w:lang w:eastAsia="zh-CN"/>
    </w:rPr>
  </w:style>
  <w:style w:type="paragraph" w:customStyle="1" w:styleId="Style9">
    <w:name w:val="Style9"/>
    <w:rsid w:val="002442F1"/>
    <w:pPr>
      <w:widowControl w:val="0"/>
      <w:suppressAutoHyphens/>
      <w:spacing w:after="0" w:line="240" w:lineRule="auto"/>
    </w:pPr>
    <w:rPr>
      <w:rFonts w:ascii="Times New Roman" w:eastAsia="Times New Roman" w:hAnsi="Times New Roman" w:cs="Lohit Hindi"/>
      <w:kern w:val="1"/>
      <w:sz w:val="24"/>
      <w:szCs w:val="24"/>
      <w:lang w:eastAsia="zh-CN"/>
    </w:rPr>
  </w:style>
  <w:style w:type="paragraph" w:customStyle="1" w:styleId="Style42">
    <w:name w:val="Style42"/>
    <w:rsid w:val="002442F1"/>
    <w:pPr>
      <w:widowControl w:val="0"/>
      <w:suppressAutoHyphens/>
      <w:spacing w:after="0" w:line="240" w:lineRule="auto"/>
      <w:ind w:firstLine="898"/>
    </w:pPr>
    <w:rPr>
      <w:rFonts w:ascii="Times New Roman" w:eastAsia="Times New Roman" w:hAnsi="Times New Roman" w:cs="Lohit Hindi"/>
      <w:kern w:val="1"/>
      <w:sz w:val="24"/>
      <w:szCs w:val="24"/>
      <w:lang w:eastAsia="zh-CN"/>
    </w:rPr>
  </w:style>
  <w:style w:type="paragraph" w:customStyle="1" w:styleId="Style22">
    <w:name w:val="Style22"/>
    <w:rsid w:val="002442F1"/>
    <w:pPr>
      <w:widowControl w:val="0"/>
      <w:suppressAutoHyphens/>
      <w:spacing w:after="0" w:line="240" w:lineRule="auto"/>
      <w:ind w:firstLine="893"/>
    </w:pPr>
    <w:rPr>
      <w:rFonts w:ascii="Times New Roman" w:eastAsia="Times New Roman" w:hAnsi="Times New Roman" w:cs="Lohit Hindi"/>
      <w:kern w:val="1"/>
      <w:sz w:val="24"/>
      <w:szCs w:val="24"/>
      <w:lang w:eastAsia="zh-CN"/>
    </w:rPr>
  </w:style>
  <w:style w:type="paragraph" w:customStyle="1" w:styleId="Style1">
    <w:name w:val="Style1"/>
    <w:rsid w:val="002442F1"/>
    <w:pPr>
      <w:widowControl w:val="0"/>
      <w:suppressAutoHyphens/>
      <w:spacing w:after="0" w:line="240" w:lineRule="auto"/>
      <w:jc w:val="both"/>
    </w:pPr>
    <w:rPr>
      <w:rFonts w:ascii="Times New Roman" w:eastAsia="Times New Roman" w:hAnsi="Times New Roman" w:cs="Lohit Hindi"/>
      <w:kern w:val="1"/>
      <w:sz w:val="24"/>
      <w:szCs w:val="24"/>
      <w:lang w:eastAsia="zh-CN"/>
    </w:rPr>
  </w:style>
  <w:style w:type="paragraph" w:customStyle="1" w:styleId="Style26">
    <w:name w:val="Style26"/>
    <w:rsid w:val="002442F1"/>
    <w:pPr>
      <w:widowControl w:val="0"/>
      <w:suppressAutoHyphens/>
      <w:spacing w:after="0" w:line="240" w:lineRule="auto"/>
      <w:jc w:val="both"/>
    </w:pPr>
    <w:rPr>
      <w:rFonts w:ascii="Times New Roman" w:eastAsia="Times New Roman" w:hAnsi="Times New Roman" w:cs="Lohit Hindi"/>
      <w:kern w:val="1"/>
      <w:sz w:val="24"/>
      <w:szCs w:val="24"/>
      <w:lang w:eastAsia="zh-CN"/>
    </w:rPr>
  </w:style>
  <w:style w:type="paragraph" w:customStyle="1" w:styleId="Style53">
    <w:name w:val="Style53"/>
    <w:rsid w:val="002442F1"/>
    <w:pPr>
      <w:widowControl w:val="0"/>
      <w:suppressAutoHyphens/>
      <w:spacing w:after="0" w:line="240" w:lineRule="auto"/>
      <w:ind w:firstLine="782"/>
      <w:jc w:val="both"/>
    </w:pPr>
    <w:rPr>
      <w:rFonts w:ascii="Times New Roman" w:eastAsia="Times New Roman" w:hAnsi="Times New Roman" w:cs="Lohit Hindi"/>
      <w:kern w:val="1"/>
      <w:sz w:val="24"/>
      <w:szCs w:val="24"/>
      <w:lang w:eastAsia="zh-CN"/>
    </w:rPr>
  </w:style>
  <w:style w:type="paragraph" w:customStyle="1" w:styleId="Style58">
    <w:name w:val="Style58"/>
    <w:rsid w:val="002442F1"/>
    <w:pPr>
      <w:widowControl w:val="0"/>
      <w:suppressAutoHyphens/>
      <w:spacing w:after="0" w:line="240" w:lineRule="auto"/>
      <w:ind w:firstLine="542"/>
      <w:jc w:val="both"/>
    </w:pPr>
    <w:rPr>
      <w:rFonts w:ascii="Times New Roman" w:eastAsia="Times New Roman" w:hAnsi="Times New Roman" w:cs="Lohit Hindi"/>
      <w:kern w:val="1"/>
      <w:sz w:val="24"/>
      <w:szCs w:val="24"/>
      <w:lang w:eastAsia="zh-CN"/>
    </w:rPr>
  </w:style>
  <w:style w:type="paragraph" w:customStyle="1" w:styleId="Style41">
    <w:name w:val="Style41"/>
    <w:rsid w:val="002442F1"/>
    <w:pPr>
      <w:widowControl w:val="0"/>
      <w:suppressAutoHyphens/>
      <w:spacing w:after="0" w:line="240" w:lineRule="auto"/>
      <w:ind w:firstLine="240"/>
    </w:pPr>
    <w:rPr>
      <w:rFonts w:ascii="Times New Roman" w:eastAsia="Times New Roman" w:hAnsi="Times New Roman" w:cs="Lohit Hindi"/>
      <w:kern w:val="1"/>
      <w:sz w:val="24"/>
      <w:szCs w:val="24"/>
      <w:lang w:eastAsia="zh-CN"/>
    </w:rPr>
  </w:style>
  <w:style w:type="paragraph" w:customStyle="1" w:styleId="Style47">
    <w:name w:val="Style47"/>
    <w:rsid w:val="002442F1"/>
    <w:pPr>
      <w:widowControl w:val="0"/>
      <w:suppressAutoHyphens/>
      <w:spacing w:after="0" w:line="240" w:lineRule="auto"/>
      <w:ind w:hanging="1051"/>
    </w:pPr>
    <w:rPr>
      <w:rFonts w:ascii="Times New Roman" w:eastAsia="Times New Roman" w:hAnsi="Times New Roman" w:cs="Lohit Hindi"/>
      <w:kern w:val="1"/>
      <w:sz w:val="24"/>
      <w:szCs w:val="24"/>
      <w:lang w:eastAsia="zh-CN"/>
    </w:rPr>
  </w:style>
  <w:style w:type="paragraph" w:customStyle="1" w:styleId="Style24">
    <w:name w:val="Style24"/>
    <w:rsid w:val="002442F1"/>
    <w:pPr>
      <w:widowControl w:val="0"/>
      <w:suppressAutoHyphens/>
      <w:spacing w:after="0" w:line="240" w:lineRule="auto"/>
      <w:ind w:hanging="1838"/>
    </w:pPr>
    <w:rPr>
      <w:rFonts w:ascii="Times New Roman" w:eastAsia="Times New Roman" w:hAnsi="Times New Roman" w:cs="Lohit Hindi"/>
      <w:kern w:val="1"/>
      <w:sz w:val="24"/>
      <w:szCs w:val="24"/>
      <w:lang w:eastAsia="zh-CN"/>
    </w:rPr>
  </w:style>
  <w:style w:type="paragraph" w:customStyle="1" w:styleId="Style64">
    <w:name w:val="Style64"/>
    <w:rsid w:val="002442F1"/>
    <w:pPr>
      <w:widowControl w:val="0"/>
      <w:suppressAutoHyphens/>
      <w:spacing w:after="0" w:line="240" w:lineRule="auto"/>
      <w:ind w:firstLine="691"/>
    </w:pPr>
    <w:rPr>
      <w:rFonts w:ascii="Times New Roman" w:eastAsia="Times New Roman" w:hAnsi="Times New Roman" w:cs="Lohit Hindi"/>
      <w:kern w:val="1"/>
      <w:sz w:val="24"/>
      <w:szCs w:val="24"/>
      <w:lang w:eastAsia="zh-CN"/>
    </w:rPr>
  </w:style>
  <w:style w:type="paragraph" w:customStyle="1" w:styleId="Style56">
    <w:name w:val="Style56"/>
    <w:rsid w:val="002442F1"/>
    <w:pPr>
      <w:widowControl w:val="0"/>
      <w:suppressAutoHyphens/>
      <w:spacing w:after="0" w:line="240" w:lineRule="auto"/>
      <w:ind w:hanging="706"/>
    </w:pPr>
    <w:rPr>
      <w:rFonts w:ascii="Times New Roman" w:eastAsia="Times New Roman" w:hAnsi="Times New Roman" w:cs="Lohit Hindi"/>
      <w:kern w:val="1"/>
      <w:sz w:val="24"/>
      <w:szCs w:val="24"/>
      <w:lang w:eastAsia="zh-CN"/>
    </w:rPr>
  </w:style>
  <w:style w:type="paragraph" w:customStyle="1" w:styleId="Style21">
    <w:name w:val="Style21"/>
    <w:rsid w:val="002442F1"/>
    <w:pPr>
      <w:widowControl w:val="0"/>
      <w:suppressAutoHyphens/>
      <w:spacing w:after="0" w:line="240" w:lineRule="auto"/>
      <w:ind w:firstLine="346"/>
    </w:pPr>
    <w:rPr>
      <w:rFonts w:ascii="Times New Roman" w:eastAsia="Times New Roman" w:hAnsi="Times New Roman" w:cs="Lohit Hindi"/>
      <w:kern w:val="1"/>
      <w:sz w:val="24"/>
      <w:szCs w:val="24"/>
      <w:lang w:eastAsia="zh-CN"/>
    </w:rPr>
  </w:style>
  <w:style w:type="paragraph" w:customStyle="1" w:styleId="Style61">
    <w:name w:val="Style61"/>
    <w:rsid w:val="002442F1"/>
    <w:pPr>
      <w:widowControl w:val="0"/>
      <w:suppressAutoHyphens/>
      <w:spacing w:after="0" w:line="240" w:lineRule="auto"/>
      <w:ind w:firstLine="778"/>
      <w:jc w:val="both"/>
    </w:pPr>
    <w:rPr>
      <w:rFonts w:ascii="Times New Roman" w:eastAsia="Times New Roman" w:hAnsi="Times New Roman" w:cs="Lohit Hindi"/>
      <w:kern w:val="1"/>
      <w:sz w:val="24"/>
      <w:szCs w:val="24"/>
      <w:lang w:eastAsia="zh-CN"/>
    </w:rPr>
  </w:style>
  <w:style w:type="paragraph" w:customStyle="1" w:styleId="Style17">
    <w:name w:val="Style17"/>
    <w:rsid w:val="002442F1"/>
    <w:pPr>
      <w:widowControl w:val="0"/>
      <w:suppressAutoHyphens/>
      <w:spacing w:after="0" w:line="240" w:lineRule="auto"/>
      <w:ind w:firstLine="418"/>
    </w:pPr>
    <w:rPr>
      <w:rFonts w:ascii="Times New Roman" w:eastAsia="Times New Roman" w:hAnsi="Times New Roman" w:cs="Lohit Hindi"/>
      <w:kern w:val="1"/>
      <w:sz w:val="24"/>
      <w:szCs w:val="24"/>
      <w:lang w:eastAsia="zh-CN"/>
    </w:rPr>
  </w:style>
  <w:style w:type="paragraph" w:customStyle="1" w:styleId="Style32">
    <w:name w:val="Style32"/>
    <w:rsid w:val="002442F1"/>
    <w:pPr>
      <w:widowControl w:val="0"/>
      <w:suppressAutoHyphens/>
      <w:spacing w:after="0" w:line="240" w:lineRule="auto"/>
      <w:ind w:firstLine="773"/>
    </w:pPr>
    <w:rPr>
      <w:rFonts w:ascii="Times New Roman" w:eastAsia="Times New Roman" w:hAnsi="Times New Roman" w:cs="Lohit Hindi"/>
      <w:kern w:val="1"/>
      <w:sz w:val="24"/>
      <w:szCs w:val="24"/>
      <w:lang w:eastAsia="zh-CN"/>
    </w:rPr>
  </w:style>
  <w:style w:type="paragraph" w:customStyle="1" w:styleId="Style51">
    <w:name w:val="Style51"/>
    <w:rsid w:val="002442F1"/>
    <w:pPr>
      <w:widowControl w:val="0"/>
      <w:suppressAutoHyphens/>
      <w:spacing w:after="0" w:line="240" w:lineRule="auto"/>
      <w:ind w:firstLine="734"/>
    </w:pPr>
    <w:rPr>
      <w:rFonts w:ascii="Times New Roman" w:eastAsia="Times New Roman" w:hAnsi="Times New Roman" w:cs="Lohit Hindi"/>
      <w:kern w:val="1"/>
      <w:sz w:val="24"/>
      <w:szCs w:val="24"/>
      <w:lang w:eastAsia="zh-CN"/>
    </w:rPr>
  </w:style>
  <w:style w:type="paragraph" w:customStyle="1" w:styleId="Style35">
    <w:name w:val="Style35"/>
    <w:rsid w:val="002442F1"/>
    <w:pPr>
      <w:widowControl w:val="0"/>
      <w:suppressAutoHyphens/>
      <w:spacing w:after="0" w:line="240" w:lineRule="auto"/>
      <w:ind w:hanging="1646"/>
    </w:pPr>
    <w:rPr>
      <w:rFonts w:ascii="Times New Roman" w:eastAsia="Times New Roman" w:hAnsi="Times New Roman" w:cs="Lohit Hindi"/>
      <w:kern w:val="1"/>
      <w:sz w:val="24"/>
      <w:szCs w:val="24"/>
      <w:lang w:eastAsia="zh-CN"/>
    </w:rPr>
  </w:style>
  <w:style w:type="paragraph" w:customStyle="1" w:styleId="ad">
    <w:name w:val="Заголовок таблицы"/>
    <w:basedOn w:val="ab"/>
    <w:rsid w:val="002442F1"/>
    <w:pPr>
      <w:jc w:val="center"/>
    </w:pPr>
    <w:rPr>
      <w:b/>
      <w:bCs/>
    </w:rPr>
  </w:style>
  <w:style w:type="paragraph" w:styleId="ae">
    <w:name w:val="footer"/>
    <w:basedOn w:val="a"/>
    <w:link w:val="af"/>
    <w:rsid w:val="002442F1"/>
    <w:pPr>
      <w:suppressLineNumbers/>
      <w:tabs>
        <w:tab w:val="center" w:pos="4819"/>
        <w:tab w:val="right" w:pos="9638"/>
      </w:tabs>
    </w:pPr>
  </w:style>
  <w:style w:type="character" w:customStyle="1" w:styleId="af">
    <w:name w:val="Нижний колонтитул Знак"/>
    <w:basedOn w:val="a0"/>
    <w:link w:val="ae"/>
    <w:rsid w:val="002442F1"/>
    <w:rPr>
      <w:rFonts w:ascii="Times New Roman" w:eastAsia="Droid Sans Fallback" w:hAnsi="Times New Roman" w:cs="Lohit Hindi"/>
      <w:kern w:val="1"/>
      <w:sz w:val="24"/>
      <w:szCs w:val="24"/>
      <w:lang w:eastAsia="zh-CN" w:bidi="hi-IN"/>
    </w:rPr>
  </w:style>
  <w:style w:type="paragraph" w:styleId="af0">
    <w:name w:val="header"/>
    <w:basedOn w:val="a"/>
    <w:link w:val="af1"/>
    <w:rsid w:val="002442F1"/>
    <w:pPr>
      <w:suppressLineNumbers/>
      <w:tabs>
        <w:tab w:val="center" w:pos="4819"/>
        <w:tab w:val="right" w:pos="9638"/>
      </w:tabs>
    </w:pPr>
  </w:style>
  <w:style w:type="character" w:customStyle="1" w:styleId="af1">
    <w:name w:val="Верхний колонтитул Знак"/>
    <w:basedOn w:val="a0"/>
    <w:link w:val="af0"/>
    <w:rsid w:val="002442F1"/>
    <w:rPr>
      <w:rFonts w:ascii="Times New Roman" w:eastAsia="Droid Sans Fallback" w:hAnsi="Times New Roman" w:cs="Lohit Hindi"/>
      <w:kern w:val="1"/>
      <w:sz w:val="24"/>
      <w:szCs w:val="24"/>
      <w:lang w:eastAsia="zh-CN" w:bidi="hi-IN"/>
    </w:rPr>
  </w:style>
  <w:style w:type="paragraph" w:styleId="af2">
    <w:name w:val="Normal (Web)"/>
    <w:basedOn w:val="a"/>
    <w:rsid w:val="002442F1"/>
    <w:pPr>
      <w:spacing w:before="280" w:after="119"/>
    </w:pPr>
  </w:style>
  <w:style w:type="paragraph" w:styleId="af3">
    <w:name w:val="Balloon Text"/>
    <w:basedOn w:val="a"/>
    <w:link w:val="af4"/>
    <w:uiPriority w:val="99"/>
    <w:semiHidden/>
    <w:unhideWhenUsed/>
    <w:rsid w:val="002B052E"/>
    <w:rPr>
      <w:rFonts w:ascii="Segoe UI" w:hAnsi="Segoe UI" w:cs="Mangal"/>
      <w:sz w:val="18"/>
      <w:szCs w:val="16"/>
    </w:rPr>
  </w:style>
  <w:style w:type="character" w:customStyle="1" w:styleId="af4">
    <w:name w:val="Текст выноски Знак"/>
    <w:basedOn w:val="a0"/>
    <w:link w:val="af3"/>
    <w:uiPriority w:val="99"/>
    <w:semiHidden/>
    <w:rsid w:val="002B052E"/>
    <w:rPr>
      <w:rFonts w:ascii="Segoe UI" w:eastAsia="Droid Sans Fallback" w:hAnsi="Segoe UI" w:cs="Mangal"/>
      <w:kern w:val="1"/>
      <w:sz w:val="18"/>
      <w:szCs w:val="16"/>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38</Pages>
  <Words>16634</Words>
  <Characters>94816</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Александр</cp:lastModifiedBy>
  <cp:revision>4</cp:revision>
  <cp:lastPrinted>2016-02-05T16:38:00Z</cp:lastPrinted>
  <dcterms:created xsi:type="dcterms:W3CDTF">2016-02-05T15:56:00Z</dcterms:created>
  <dcterms:modified xsi:type="dcterms:W3CDTF">2016-02-18T09:18:00Z</dcterms:modified>
</cp:coreProperties>
</file>